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C6" w:rsidRPr="00EA21CC" w:rsidRDefault="007C3CC6" w:rsidP="00F17B0A">
      <w:pPr>
        <w:jc w:val="center"/>
        <w:rPr>
          <w:rStyle w:val="Corsivo"/>
          <w:rFonts w:ascii="Arial" w:hAnsi="Arial" w:cs="Arial"/>
          <w:i w:val="0"/>
          <w:smallCaps/>
          <w:kern w:val="0"/>
          <w:sz w:val="16"/>
          <w:szCs w:val="16"/>
        </w:rPr>
      </w:pPr>
      <w:bookmarkStart w:id="0" w:name="_GoBack"/>
      <w:r w:rsidRPr="00EA21CC">
        <w:rPr>
          <w:rStyle w:val="Corsivo"/>
          <w:rFonts w:ascii="Arial" w:hAnsi="Arial" w:cs="Arial"/>
          <w:i w:val="0"/>
          <w:smallCaps/>
          <w:kern w:val="0"/>
          <w:sz w:val="16"/>
          <w:szCs w:val="16"/>
        </w:rPr>
        <w:t>Fac-simile di Decreto di esito sfavorevole del periodo di prova</w:t>
      </w:r>
      <w:r w:rsidRPr="00EA21CC">
        <w:rPr>
          <w:rStyle w:val="Corsivo"/>
          <w:rFonts w:ascii="Arial" w:hAnsi="Arial" w:cs="Arial"/>
          <w:i w:val="0"/>
          <w:smallCaps/>
          <w:kern w:val="0"/>
          <w:sz w:val="16"/>
          <w:szCs w:val="16"/>
        </w:rPr>
        <w:br/>
        <w:t>e di formazione dei docenti neo-immessi in ruolo</w:t>
      </w:r>
    </w:p>
    <w:bookmarkEnd w:id="0"/>
    <w:p w:rsidR="007C3CC6" w:rsidRPr="00492F8C" w:rsidRDefault="007C3CC6" w:rsidP="00F17B0A">
      <w:pPr>
        <w:ind w:firstLine="284"/>
        <w:rPr>
          <w:rFonts w:ascii="Arial" w:hAnsi="Arial" w:cs="Arial"/>
          <w:kern w:val="0"/>
          <w:sz w:val="16"/>
          <w:szCs w:val="16"/>
        </w:rPr>
      </w:pPr>
    </w:p>
    <w:p w:rsidR="007C3CC6" w:rsidRPr="00492F8C" w:rsidRDefault="007C3CC6" w:rsidP="00F17B0A">
      <w:pPr>
        <w:rPr>
          <w:rFonts w:ascii="Arial" w:hAnsi="Arial" w:cs="Arial"/>
          <w:i/>
          <w:kern w:val="0"/>
          <w:sz w:val="16"/>
          <w:szCs w:val="16"/>
        </w:rPr>
      </w:pPr>
      <w:r w:rsidRPr="00492F8C">
        <w:rPr>
          <w:rFonts w:ascii="Arial" w:hAnsi="Arial" w:cs="Arial"/>
          <w:i/>
          <w:kern w:val="0"/>
          <w:sz w:val="16"/>
          <w:szCs w:val="16"/>
        </w:rPr>
        <w:t>N.B. Il presente decreto non è soggetto al controllo della Ragioneria Territoriale dello Stato, in quanto non rientrante negli atti elencati nell</w:t>
      </w:r>
      <w:r w:rsidR="00F27B2D" w:rsidRPr="00492F8C">
        <w:rPr>
          <w:rFonts w:ascii="Arial" w:hAnsi="Arial" w:cs="Arial"/>
          <w:i/>
          <w:kern w:val="0"/>
          <w:sz w:val="16"/>
          <w:szCs w:val="16"/>
        </w:rPr>
        <w:t>'</w:t>
      </w:r>
      <w:r w:rsidRPr="00492F8C">
        <w:rPr>
          <w:rFonts w:ascii="Arial" w:hAnsi="Arial" w:cs="Arial"/>
          <w:i/>
          <w:kern w:val="0"/>
          <w:sz w:val="16"/>
          <w:szCs w:val="16"/>
        </w:rPr>
        <w:t xml:space="preserve">art. 5, co. 2, del </w:t>
      </w:r>
      <w:proofErr w:type="spellStart"/>
      <w:r w:rsidRPr="00492F8C">
        <w:rPr>
          <w:rFonts w:ascii="Arial" w:hAnsi="Arial" w:cs="Arial"/>
          <w:i/>
          <w:kern w:val="0"/>
          <w:sz w:val="16"/>
          <w:szCs w:val="16"/>
        </w:rPr>
        <w:t>Dlgs</w:t>
      </w:r>
      <w:proofErr w:type="spellEnd"/>
      <w:r w:rsidRPr="00492F8C">
        <w:rPr>
          <w:rFonts w:ascii="Arial" w:hAnsi="Arial" w:cs="Arial"/>
          <w:i/>
          <w:kern w:val="0"/>
          <w:sz w:val="16"/>
          <w:szCs w:val="16"/>
        </w:rPr>
        <w:t xml:space="preserve"> 30/6/2011 n. 123.</w:t>
      </w:r>
    </w:p>
    <w:p w:rsidR="007C3CC6" w:rsidRPr="00492F8C" w:rsidRDefault="007C3CC6" w:rsidP="00F17B0A">
      <w:pPr>
        <w:ind w:firstLine="284"/>
        <w:rPr>
          <w:rFonts w:ascii="Arial" w:hAnsi="Arial" w:cs="Arial"/>
          <w:i/>
          <w:kern w:val="0"/>
          <w:sz w:val="16"/>
          <w:szCs w:val="16"/>
        </w:rPr>
      </w:pPr>
      <w:r w:rsidRPr="00492F8C">
        <w:rPr>
          <w:rFonts w:ascii="Arial" w:hAnsi="Arial" w:cs="Arial"/>
          <w:i/>
          <w:kern w:val="0"/>
          <w:sz w:val="16"/>
          <w:szCs w:val="16"/>
        </w:rPr>
        <w:t>In vista di un</w:t>
      </w:r>
      <w:r w:rsidR="00F27B2D" w:rsidRPr="00492F8C">
        <w:rPr>
          <w:rFonts w:ascii="Arial" w:hAnsi="Arial" w:cs="Arial"/>
          <w:i/>
          <w:kern w:val="0"/>
          <w:sz w:val="16"/>
          <w:szCs w:val="16"/>
        </w:rPr>
        <w:t>'</w:t>
      </w:r>
      <w:r w:rsidRPr="00492F8C">
        <w:rPr>
          <w:rFonts w:ascii="Arial" w:hAnsi="Arial" w:cs="Arial"/>
          <w:i/>
          <w:kern w:val="0"/>
          <w:sz w:val="16"/>
          <w:szCs w:val="16"/>
        </w:rPr>
        <w:t xml:space="preserve">eventuale impugnazione del decreto, la parte di esso punteggiata e da completare per le </w:t>
      </w:r>
      <w:r w:rsidRPr="00492F8C">
        <w:rPr>
          <w:rFonts w:ascii="Arial" w:hAnsi="Arial" w:cs="Arial"/>
          <w:b/>
          <w:kern w:val="0"/>
          <w:sz w:val="16"/>
          <w:szCs w:val="16"/>
          <w:u w:val="single"/>
        </w:rPr>
        <w:t>motivazioni</w:t>
      </w:r>
      <w:r w:rsidRPr="00492F8C">
        <w:rPr>
          <w:rFonts w:ascii="Arial" w:hAnsi="Arial" w:cs="Arial"/>
          <w:i/>
          <w:kern w:val="0"/>
          <w:sz w:val="16"/>
          <w:szCs w:val="16"/>
        </w:rPr>
        <w:t xml:space="preserve"> deve essere compilata in modo preciso e documentato, descrivendo dell</w:t>
      </w:r>
      <w:r w:rsidR="00F27B2D" w:rsidRPr="00492F8C">
        <w:rPr>
          <w:rFonts w:ascii="Arial" w:hAnsi="Arial" w:cs="Arial"/>
          <w:i/>
          <w:kern w:val="0"/>
          <w:sz w:val="16"/>
          <w:szCs w:val="16"/>
        </w:rPr>
        <w:t>'</w:t>
      </w:r>
      <w:r w:rsidRPr="00492F8C">
        <w:rPr>
          <w:rFonts w:ascii="Arial" w:hAnsi="Arial" w:cs="Arial"/>
          <w:i/>
          <w:kern w:val="0"/>
          <w:sz w:val="16"/>
          <w:szCs w:val="16"/>
        </w:rPr>
        <w:t>interessato – in modo chiaro e succinto – le lacune, emerse in ogni fase dell</w:t>
      </w:r>
      <w:r w:rsidR="00F27B2D" w:rsidRPr="00492F8C">
        <w:rPr>
          <w:rFonts w:ascii="Arial" w:hAnsi="Arial" w:cs="Arial"/>
          <w:i/>
          <w:kern w:val="0"/>
          <w:sz w:val="16"/>
          <w:szCs w:val="16"/>
        </w:rPr>
        <w:t>'</w:t>
      </w:r>
      <w:r w:rsidRPr="00492F8C">
        <w:rPr>
          <w:rFonts w:ascii="Arial" w:hAnsi="Arial" w:cs="Arial"/>
          <w:i/>
          <w:kern w:val="0"/>
          <w:sz w:val="16"/>
          <w:szCs w:val="16"/>
        </w:rPr>
        <w:t>anno di prova, di carattere culturale, met</w:t>
      </w:r>
      <w:r w:rsidRPr="00492F8C">
        <w:rPr>
          <w:rFonts w:ascii="Arial" w:hAnsi="Arial" w:cs="Arial"/>
          <w:i/>
          <w:kern w:val="0"/>
          <w:sz w:val="16"/>
          <w:szCs w:val="16"/>
        </w:rPr>
        <w:t>o</w:t>
      </w:r>
      <w:r w:rsidRPr="00492F8C">
        <w:rPr>
          <w:rFonts w:ascii="Arial" w:hAnsi="Arial" w:cs="Arial"/>
          <w:i/>
          <w:kern w:val="0"/>
          <w:sz w:val="16"/>
          <w:szCs w:val="16"/>
        </w:rPr>
        <w:t>dologico-didattico e relazionale, eventuali comportamenti non consoni alla funzione, nonché raccoma</w:t>
      </w:r>
      <w:r w:rsidRPr="00492F8C">
        <w:rPr>
          <w:rFonts w:ascii="Arial" w:hAnsi="Arial" w:cs="Arial"/>
          <w:i/>
          <w:kern w:val="0"/>
          <w:sz w:val="16"/>
          <w:szCs w:val="16"/>
        </w:rPr>
        <w:t>n</w:t>
      </w:r>
      <w:r w:rsidRPr="00492F8C">
        <w:rPr>
          <w:rFonts w:ascii="Arial" w:hAnsi="Arial" w:cs="Arial"/>
          <w:i/>
          <w:kern w:val="0"/>
          <w:sz w:val="16"/>
          <w:szCs w:val="16"/>
        </w:rPr>
        <w:t xml:space="preserve">dazioni formali in corso di anno disattese ed elementi di criticità emersi, in modo che possa ritenersi logicamente giustificato il provvedimento negativo della conferma. </w:t>
      </w:r>
    </w:p>
    <w:p w:rsidR="007C3CC6" w:rsidRPr="00492F8C" w:rsidRDefault="007C3CC6" w:rsidP="00F17B0A">
      <w:pPr>
        <w:ind w:firstLine="284"/>
        <w:rPr>
          <w:rFonts w:ascii="Arial" w:hAnsi="Arial" w:cs="Arial"/>
          <w:kern w:val="0"/>
          <w:sz w:val="16"/>
          <w:szCs w:val="16"/>
        </w:rPr>
      </w:pPr>
    </w:p>
    <w:p w:rsidR="007C3CC6" w:rsidRPr="00492F8C" w:rsidRDefault="007C3CC6" w:rsidP="00F17B0A">
      <w:pPr>
        <w:ind w:firstLine="284"/>
        <w:jc w:val="center"/>
        <w:rPr>
          <w:rFonts w:ascii="Arial" w:hAnsi="Arial" w:cs="Arial"/>
          <w:i/>
          <w:kern w:val="0"/>
          <w:sz w:val="16"/>
          <w:szCs w:val="16"/>
        </w:rPr>
      </w:pPr>
    </w:p>
    <w:p w:rsidR="007C3CC6" w:rsidRPr="00492F8C" w:rsidRDefault="007C3CC6" w:rsidP="00F17B0A">
      <w:pPr>
        <w:ind w:firstLine="284"/>
        <w:jc w:val="center"/>
        <w:rPr>
          <w:rFonts w:ascii="Arial" w:hAnsi="Arial" w:cs="Arial"/>
          <w:i/>
          <w:kern w:val="0"/>
          <w:sz w:val="16"/>
          <w:szCs w:val="16"/>
        </w:rPr>
      </w:pPr>
      <w:r w:rsidRPr="00492F8C">
        <w:rPr>
          <w:rFonts w:ascii="Arial" w:hAnsi="Arial" w:cs="Arial"/>
          <w:i/>
          <w:kern w:val="0"/>
          <w:sz w:val="16"/>
          <w:szCs w:val="16"/>
        </w:rPr>
        <w:t>(Intestazione dell</w:t>
      </w:r>
      <w:r w:rsidR="00F27B2D" w:rsidRPr="00492F8C">
        <w:rPr>
          <w:rFonts w:ascii="Arial" w:hAnsi="Arial" w:cs="Arial"/>
          <w:i/>
          <w:kern w:val="0"/>
          <w:sz w:val="16"/>
          <w:szCs w:val="16"/>
        </w:rPr>
        <w:t>'</w:t>
      </w:r>
      <w:r w:rsidRPr="00492F8C">
        <w:rPr>
          <w:rFonts w:ascii="Arial" w:hAnsi="Arial" w:cs="Arial"/>
          <w:i/>
          <w:kern w:val="0"/>
          <w:sz w:val="16"/>
          <w:szCs w:val="16"/>
        </w:rPr>
        <w:t>Istituzione Scolastica)</w:t>
      </w:r>
    </w:p>
    <w:p w:rsidR="00092A12" w:rsidRPr="00492F8C" w:rsidRDefault="00092A12" w:rsidP="00F17B0A">
      <w:pPr>
        <w:ind w:firstLine="284"/>
        <w:rPr>
          <w:rFonts w:ascii="Arial" w:hAnsi="Arial" w:cs="Arial"/>
          <w:kern w:val="0"/>
          <w:sz w:val="16"/>
          <w:szCs w:val="16"/>
        </w:rPr>
      </w:pPr>
    </w:p>
    <w:p w:rsidR="007C3CC6" w:rsidRPr="00492F8C" w:rsidRDefault="007C3CC6" w:rsidP="00F17B0A">
      <w:pPr>
        <w:tabs>
          <w:tab w:val="left" w:pos="6096"/>
        </w:tabs>
        <w:jc w:val="center"/>
        <w:rPr>
          <w:rFonts w:ascii="Arial" w:hAnsi="Arial" w:cs="Arial"/>
          <w:kern w:val="0"/>
          <w:sz w:val="16"/>
          <w:szCs w:val="16"/>
        </w:rPr>
      </w:pPr>
      <w:r w:rsidRPr="00492F8C">
        <w:rPr>
          <w:rFonts w:ascii="Arial" w:hAnsi="Arial" w:cs="Arial"/>
          <w:kern w:val="0"/>
          <w:sz w:val="16"/>
          <w:szCs w:val="16"/>
        </w:rPr>
        <w:t>D</w:t>
      </w:r>
      <w:r w:rsidR="00092A12" w:rsidRPr="00492F8C">
        <w:rPr>
          <w:rFonts w:ascii="Arial" w:hAnsi="Arial" w:cs="Arial"/>
          <w:kern w:val="0"/>
          <w:sz w:val="16"/>
          <w:szCs w:val="16"/>
        </w:rPr>
        <w:t>ecreto n. .....................</w:t>
      </w:r>
      <w:r w:rsidRPr="00492F8C">
        <w:rPr>
          <w:rFonts w:ascii="Arial" w:hAnsi="Arial" w:cs="Arial"/>
          <w:kern w:val="0"/>
          <w:sz w:val="16"/>
          <w:szCs w:val="16"/>
        </w:rPr>
        <w:t xml:space="preserve">................, </w:t>
      </w:r>
      <w:r w:rsidRPr="00492F8C">
        <w:rPr>
          <w:rFonts w:ascii="Arial" w:hAnsi="Arial" w:cs="Arial"/>
          <w:i/>
          <w:kern w:val="0"/>
          <w:sz w:val="16"/>
          <w:szCs w:val="16"/>
        </w:rPr>
        <w:t>(data)</w:t>
      </w:r>
      <w:r w:rsidRPr="00492F8C">
        <w:rPr>
          <w:rFonts w:ascii="Arial" w:hAnsi="Arial" w:cs="Arial"/>
          <w:kern w:val="0"/>
          <w:sz w:val="16"/>
          <w:szCs w:val="16"/>
        </w:rPr>
        <w:t xml:space="preserve"> ................................</w:t>
      </w:r>
    </w:p>
    <w:p w:rsidR="00092A12" w:rsidRDefault="00092A12" w:rsidP="00F17B0A">
      <w:pPr>
        <w:tabs>
          <w:tab w:val="left" w:pos="5954"/>
        </w:tabs>
        <w:ind w:firstLine="284"/>
        <w:rPr>
          <w:rFonts w:ascii="Arial" w:hAnsi="Arial" w:cs="Arial"/>
          <w:kern w:val="0"/>
          <w:sz w:val="16"/>
          <w:szCs w:val="16"/>
        </w:rPr>
      </w:pPr>
    </w:p>
    <w:p w:rsidR="00492F8C" w:rsidRPr="00492F8C" w:rsidRDefault="00492F8C" w:rsidP="00F17B0A">
      <w:pPr>
        <w:tabs>
          <w:tab w:val="left" w:pos="5954"/>
        </w:tabs>
        <w:ind w:firstLine="284"/>
        <w:rPr>
          <w:rFonts w:ascii="Arial" w:hAnsi="Arial" w:cs="Arial"/>
          <w:kern w:val="0"/>
          <w:sz w:val="16"/>
          <w:szCs w:val="16"/>
        </w:rPr>
      </w:pPr>
    </w:p>
    <w:p w:rsidR="007C3CC6" w:rsidRPr="00492F8C" w:rsidRDefault="007C3CC6" w:rsidP="00F17B0A">
      <w:pPr>
        <w:ind w:firstLine="284"/>
        <w:jc w:val="center"/>
        <w:rPr>
          <w:rFonts w:ascii="Arial" w:hAnsi="Arial" w:cs="Arial"/>
          <w:i/>
          <w:kern w:val="0"/>
          <w:sz w:val="16"/>
          <w:szCs w:val="16"/>
        </w:rPr>
      </w:pPr>
      <w:r w:rsidRPr="00492F8C">
        <w:rPr>
          <w:rFonts w:ascii="Arial" w:hAnsi="Arial" w:cs="Arial"/>
          <w:i/>
          <w:kern w:val="0"/>
          <w:sz w:val="16"/>
          <w:szCs w:val="16"/>
        </w:rPr>
        <w:t>Il Dirigente Scolastico</w:t>
      </w:r>
    </w:p>
    <w:p w:rsidR="007C3CC6" w:rsidRPr="00492F8C" w:rsidRDefault="007C3CC6" w:rsidP="00F17B0A">
      <w:pPr>
        <w:ind w:firstLine="284"/>
        <w:rPr>
          <w:rFonts w:ascii="Arial" w:hAnsi="Arial" w:cs="Arial"/>
          <w:kern w:val="0"/>
          <w:sz w:val="16"/>
          <w:szCs w:val="16"/>
        </w:rPr>
      </w:pPr>
    </w:p>
    <w:p w:rsidR="007C3CC6" w:rsidRPr="00492F8C" w:rsidRDefault="007C3CC6" w:rsidP="00F17B0A">
      <w:pPr>
        <w:ind w:firstLine="284"/>
        <w:rPr>
          <w:rFonts w:ascii="Arial" w:hAnsi="Arial" w:cs="Arial"/>
          <w:kern w:val="0"/>
          <w:sz w:val="16"/>
          <w:szCs w:val="16"/>
        </w:rPr>
      </w:pPr>
      <w:r w:rsidRPr="00492F8C">
        <w:rPr>
          <w:rFonts w:ascii="Arial" w:hAnsi="Arial" w:cs="Arial"/>
          <w:kern w:val="0"/>
          <w:sz w:val="16"/>
          <w:szCs w:val="16"/>
        </w:rPr>
        <w:t xml:space="preserve">Visto </w:t>
      </w:r>
      <w:proofErr w:type="spellStart"/>
      <w:r w:rsidRPr="00492F8C">
        <w:rPr>
          <w:rFonts w:ascii="Arial" w:hAnsi="Arial" w:cs="Arial"/>
          <w:kern w:val="0"/>
          <w:sz w:val="16"/>
          <w:szCs w:val="16"/>
        </w:rPr>
        <w:t>D.Lvo</w:t>
      </w:r>
      <w:proofErr w:type="spellEnd"/>
      <w:r w:rsidRPr="00492F8C">
        <w:rPr>
          <w:rFonts w:ascii="Arial" w:hAnsi="Arial" w:cs="Arial"/>
          <w:kern w:val="0"/>
          <w:sz w:val="16"/>
          <w:szCs w:val="16"/>
        </w:rPr>
        <w:t xml:space="preserve"> 16/4/1994 n. 297, in particolare gli artt. 436, co. 3 </w:t>
      </w:r>
      <w:proofErr w:type="spellStart"/>
      <w:r w:rsidRPr="00492F8C">
        <w:rPr>
          <w:rFonts w:ascii="Arial" w:hAnsi="Arial" w:cs="Arial"/>
          <w:kern w:val="0"/>
          <w:sz w:val="16"/>
          <w:szCs w:val="16"/>
        </w:rPr>
        <w:t>ult</w:t>
      </w:r>
      <w:proofErr w:type="spellEnd"/>
      <w:r w:rsidRPr="00492F8C">
        <w:rPr>
          <w:rFonts w:ascii="Arial" w:hAnsi="Arial" w:cs="Arial"/>
          <w:kern w:val="0"/>
          <w:sz w:val="16"/>
          <w:szCs w:val="16"/>
        </w:rPr>
        <w:t>. periodo, 437, 438, 439 e 440, r</w:t>
      </w:r>
      <w:r w:rsidRPr="00492F8C">
        <w:rPr>
          <w:rFonts w:ascii="Arial" w:hAnsi="Arial" w:cs="Arial"/>
          <w:kern w:val="0"/>
          <w:sz w:val="16"/>
          <w:szCs w:val="16"/>
        </w:rPr>
        <w:t>i</w:t>
      </w:r>
      <w:r w:rsidRPr="00492F8C">
        <w:rPr>
          <w:rFonts w:ascii="Arial" w:hAnsi="Arial" w:cs="Arial"/>
          <w:kern w:val="0"/>
          <w:sz w:val="16"/>
          <w:szCs w:val="16"/>
        </w:rPr>
        <w:t>chiamati e applicabili, a seconda dei casi, in tutto o in parte all</w:t>
      </w:r>
      <w:r w:rsidR="00F27B2D" w:rsidRPr="00492F8C">
        <w:rPr>
          <w:rFonts w:ascii="Arial" w:hAnsi="Arial" w:cs="Arial"/>
          <w:kern w:val="0"/>
          <w:sz w:val="16"/>
          <w:szCs w:val="16"/>
        </w:rPr>
        <w:t>'</w:t>
      </w:r>
      <w:r w:rsidRPr="00492F8C">
        <w:rPr>
          <w:rFonts w:ascii="Arial" w:hAnsi="Arial" w:cs="Arial"/>
          <w:kern w:val="0"/>
          <w:sz w:val="16"/>
          <w:szCs w:val="16"/>
        </w:rPr>
        <w:t>anno scolastico di prova e di formazione del personale docente;</w:t>
      </w:r>
    </w:p>
    <w:p w:rsidR="00492F8C" w:rsidRDefault="00492F8C" w:rsidP="00F17B0A">
      <w:pPr>
        <w:ind w:firstLine="284"/>
        <w:rPr>
          <w:rFonts w:ascii="Arial" w:hAnsi="Arial" w:cs="Arial"/>
          <w:kern w:val="0"/>
          <w:sz w:val="16"/>
          <w:szCs w:val="16"/>
        </w:rPr>
      </w:pPr>
    </w:p>
    <w:p w:rsidR="007C3CC6" w:rsidRPr="00492F8C" w:rsidRDefault="007C3CC6" w:rsidP="00F17B0A">
      <w:pPr>
        <w:ind w:firstLine="284"/>
        <w:rPr>
          <w:rFonts w:ascii="Arial" w:hAnsi="Arial" w:cs="Arial"/>
          <w:kern w:val="0"/>
          <w:sz w:val="16"/>
          <w:szCs w:val="16"/>
        </w:rPr>
      </w:pPr>
      <w:r w:rsidRPr="00492F8C">
        <w:rPr>
          <w:rFonts w:ascii="Arial" w:hAnsi="Arial" w:cs="Arial"/>
          <w:kern w:val="0"/>
          <w:sz w:val="16"/>
          <w:szCs w:val="16"/>
        </w:rPr>
        <w:t>Vista la Legge 13/7/2015 n. 107, art. 1, co. da 96 a 99 e da 115 a 120, i quali prevedono le assu</w:t>
      </w:r>
      <w:r w:rsidRPr="00492F8C">
        <w:rPr>
          <w:rFonts w:ascii="Arial" w:hAnsi="Arial" w:cs="Arial"/>
          <w:kern w:val="0"/>
          <w:sz w:val="16"/>
          <w:szCs w:val="16"/>
        </w:rPr>
        <w:t>n</w:t>
      </w:r>
      <w:r w:rsidRPr="00492F8C">
        <w:rPr>
          <w:rFonts w:ascii="Arial" w:hAnsi="Arial" w:cs="Arial"/>
          <w:kern w:val="0"/>
          <w:sz w:val="16"/>
          <w:szCs w:val="16"/>
        </w:rPr>
        <w:t xml:space="preserve">zioni in ruolo del personale docente della scuola e disciplinano </w:t>
      </w:r>
      <w:r w:rsidRPr="00492F8C">
        <w:rPr>
          <w:rFonts w:ascii="Arial" w:hAnsi="Arial" w:cs="Arial"/>
          <w:i/>
          <w:kern w:val="0"/>
          <w:sz w:val="16"/>
          <w:szCs w:val="16"/>
        </w:rPr>
        <w:t>ex novo</w:t>
      </w:r>
      <w:r w:rsidRPr="00492F8C">
        <w:rPr>
          <w:rFonts w:ascii="Arial" w:hAnsi="Arial" w:cs="Arial"/>
          <w:kern w:val="0"/>
          <w:sz w:val="16"/>
          <w:szCs w:val="16"/>
        </w:rPr>
        <w:t xml:space="preserve"> l</w:t>
      </w:r>
      <w:r w:rsidR="00F27B2D" w:rsidRPr="00492F8C">
        <w:rPr>
          <w:rFonts w:ascii="Arial" w:hAnsi="Arial" w:cs="Arial"/>
          <w:kern w:val="0"/>
          <w:sz w:val="16"/>
          <w:szCs w:val="16"/>
        </w:rPr>
        <w:t>'</w:t>
      </w:r>
      <w:r w:rsidRPr="00492F8C">
        <w:rPr>
          <w:rFonts w:ascii="Arial" w:hAnsi="Arial" w:cs="Arial"/>
          <w:kern w:val="0"/>
          <w:sz w:val="16"/>
          <w:szCs w:val="16"/>
        </w:rPr>
        <w:t>anno scolastico di prova e di formazione del personale docente</w:t>
      </w:r>
    </w:p>
    <w:p w:rsidR="00492F8C" w:rsidRDefault="00492F8C" w:rsidP="00F17B0A">
      <w:pPr>
        <w:ind w:firstLine="284"/>
        <w:rPr>
          <w:rFonts w:ascii="Arial" w:hAnsi="Arial" w:cs="Arial"/>
          <w:kern w:val="0"/>
          <w:sz w:val="16"/>
          <w:szCs w:val="16"/>
        </w:rPr>
      </w:pPr>
    </w:p>
    <w:p w:rsidR="007C3CC6" w:rsidRPr="00492F8C" w:rsidRDefault="007C3CC6" w:rsidP="00F17B0A">
      <w:pPr>
        <w:ind w:firstLine="284"/>
        <w:rPr>
          <w:rFonts w:ascii="Arial" w:hAnsi="Arial" w:cs="Arial"/>
          <w:kern w:val="0"/>
          <w:sz w:val="16"/>
          <w:szCs w:val="16"/>
        </w:rPr>
      </w:pPr>
      <w:r w:rsidRPr="00492F8C">
        <w:rPr>
          <w:rFonts w:ascii="Arial" w:hAnsi="Arial" w:cs="Arial"/>
          <w:kern w:val="0"/>
          <w:sz w:val="16"/>
          <w:szCs w:val="16"/>
        </w:rPr>
        <w:t>Visto il Decreto Miur 27/10/2015 n. 850, emanato in attuazione dell</w:t>
      </w:r>
      <w:r w:rsidR="00F27B2D" w:rsidRPr="00492F8C">
        <w:rPr>
          <w:rFonts w:ascii="Arial" w:hAnsi="Arial" w:cs="Arial"/>
          <w:kern w:val="0"/>
          <w:sz w:val="16"/>
          <w:szCs w:val="16"/>
        </w:rPr>
        <w:t>'</w:t>
      </w:r>
      <w:r w:rsidRPr="00492F8C">
        <w:rPr>
          <w:rFonts w:ascii="Arial" w:hAnsi="Arial" w:cs="Arial"/>
          <w:kern w:val="0"/>
          <w:sz w:val="16"/>
          <w:szCs w:val="16"/>
        </w:rPr>
        <w:t>art. 1, co. 118, della legge 13/7/2015 n. 107, con cui sono stati individuati gli obiettivi, le modalità di valutazione del grado di ra</w:t>
      </w:r>
      <w:r w:rsidRPr="00492F8C">
        <w:rPr>
          <w:rFonts w:ascii="Arial" w:hAnsi="Arial" w:cs="Arial"/>
          <w:kern w:val="0"/>
          <w:sz w:val="16"/>
          <w:szCs w:val="16"/>
        </w:rPr>
        <w:t>g</w:t>
      </w:r>
      <w:r w:rsidRPr="00492F8C">
        <w:rPr>
          <w:rFonts w:ascii="Arial" w:hAnsi="Arial" w:cs="Arial"/>
          <w:kern w:val="0"/>
          <w:sz w:val="16"/>
          <w:szCs w:val="16"/>
        </w:rPr>
        <w:t>giungimento degli stessi, le attività formative e i criteri per la valutazione del personale docente ed ed</w:t>
      </w:r>
      <w:r w:rsidRPr="00492F8C">
        <w:rPr>
          <w:rFonts w:ascii="Arial" w:hAnsi="Arial" w:cs="Arial"/>
          <w:kern w:val="0"/>
          <w:sz w:val="16"/>
          <w:szCs w:val="16"/>
        </w:rPr>
        <w:t>u</w:t>
      </w:r>
      <w:r w:rsidRPr="00492F8C">
        <w:rPr>
          <w:rFonts w:ascii="Arial" w:hAnsi="Arial" w:cs="Arial"/>
          <w:kern w:val="0"/>
          <w:sz w:val="16"/>
          <w:szCs w:val="16"/>
        </w:rPr>
        <w:t>cativo in periodo di formazione e di prova.</w:t>
      </w:r>
    </w:p>
    <w:p w:rsidR="00492F8C" w:rsidRDefault="00492F8C" w:rsidP="00F17B0A">
      <w:pPr>
        <w:ind w:firstLine="284"/>
        <w:rPr>
          <w:rFonts w:ascii="Arial" w:hAnsi="Arial" w:cs="Arial"/>
          <w:kern w:val="0"/>
          <w:sz w:val="16"/>
          <w:szCs w:val="16"/>
        </w:rPr>
      </w:pPr>
    </w:p>
    <w:p w:rsidR="007C3CC6" w:rsidRPr="00492F8C" w:rsidRDefault="007C3CC6" w:rsidP="00F17B0A">
      <w:pPr>
        <w:ind w:firstLine="284"/>
        <w:rPr>
          <w:rFonts w:ascii="Arial" w:hAnsi="Arial" w:cs="Arial"/>
          <w:kern w:val="0"/>
          <w:sz w:val="16"/>
          <w:szCs w:val="16"/>
        </w:rPr>
      </w:pPr>
      <w:r w:rsidRPr="00492F8C">
        <w:rPr>
          <w:rFonts w:ascii="Arial" w:hAnsi="Arial" w:cs="Arial"/>
          <w:kern w:val="0"/>
          <w:sz w:val="16"/>
          <w:szCs w:val="16"/>
        </w:rPr>
        <w:t>Vista la Nota Miur 5/11/2015 prot. n. 36167 che fornisce i Primi orientamenti operativi sulle nuove disposizioni in materia di anno scolastico di prova e di formazione del personale docente;</w:t>
      </w:r>
    </w:p>
    <w:p w:rsidR="00492F8C" w:rsidRDefault="00492F8C" w:rsidP="00F17B0A">
      <w:pPr>
        <w:ind w:firstLine="284"/>
        <w:rPr>
          <w:rFonts w:ascii="Arial" w:hAnsi="Arial" w:cs="Arial"/>
          <w:kern w:val="0"/>
          <w:sz w:val="16"/>
          <w:szCs w:val="16"/>
        </w:rPr>
      </w:pPr>
    </w:p>
    <w:p w:rsidR="007C3CC6" w:rsidRPr="00492F8C" w:rsidRDefault="007C3CC6" w:rsidP="00F17B0A">
      <w:pPr>
        <w:ind w:firstLine="284"/>
        <w:rPr>
          <w:rFonts w:ascii="Arial" w:hAnsi="Arial" w:cs="Arial"/>
          <w:kern w:val="0"/>
          <w:sz w:val="16"/>
          <w:szCs w:val="16"/>
        </w:rPr>
      </w:pPr>
      <w:r w:rsidRPr="00492F8C">
        <w:rPr>
          <w:rFonts w:ascii="Arial" w:hAnsi="Arial" w:cs="Arial"/>
          <w:kern w:val="0"/>
          <w:sz w:val="16"/>
          <w:szCs w:val="16"/>
        </w:rPr>
        <w:t>Vista l</w:t>
      </w:r>
      <w:r w:rsidR="00F27B2D" w:rsidRPr="00492F8C">
        <w:rPr>
          <w:rFonts w:ascii="Arial" w:hAnsi="Arial" w:cs="Arial"/>
          <w:kern w:val="0"/>
          <w:sz w:val="16"/>
          <w:szCs w:val="16"/>
        </w:rPr>
        <w:t>'</w:t>
      </w:r>
      <w:r w:rsidRPr="00492F8C">
        <w:rPr>
          <w:rFonts w:ascii="Arial" w:hAnsi="Arial" w:cs="Arial"/>
          <w:kern w:val="0"/>
          <w:sz w:val="16"/>
          <w:szCs w:val="16"/>
        </w:rPr>
        <w:t>unita documentazione da cui risulta che il prof. ... ... ... ... ... ... ... ... ... ... ... nato a ... ... ... ... ... ... ... ... ... ... ... il ... ... ... ... ... ... ... è stato assunto a tempo indeterminato ai fini giuridici dal ... ... ... ... ... ed economici dal ... ... ... ... ... per l</w:t>
      </w:r>
      <w:r w:rsidR="00F27B2D" w:rsidRPr="00492F8C">
        <w:rPr>
          <w:rFonts w:ascii="Arial" w:hAnsi="Arial" w:cs="Arial"/>
          <w:kern w:val="0"/>
          <w:sz w:val="16"/>
          <w:szCs w:val="16"/>
        </w:rPr>
        <w:t>'</w:t>
      </w:r>
      <w:r w:rsidRPr="00492F8C">
        <w:rPr>
          <w:rFonts w:ascii="Arial" w:hAnsi="Arial" w:cs="Arial"/>
          <w:kern w:val="0"/>
          <w:sz w:val="16"/>
          <w:szCs w:val="16"/>
        </w:rPr>
        <w:t xml:space="preserve">insegnamento di ... ... ... ... ... ... ... ... ... ... ... ... ... (Cl. di </w:t>
      </w:r>
      <w:proofErr w:type="spellStart"/>
      <w:r w:rsidRPr="00492F8C">
        <w:rPr>
          <w:rFonts w:ascii="Arial" w:hAnsi="Arial" w:cs="Arial"/>
          <w:kern w:val="0"/>
          <w:sz w:val="16"/>
          <w:szCs w:val="16"/>
        </w:rPr>
        <w:t>conc</w:t>
      </w:r>
      <w:proofErr w:type="spellEnd"/>
      <w:r w:rsidRPr="00492F8C">
        <w:rPr>
          <w:rFonts w:ascii="Arial" w:hAnsi="Arial" w:cs="Arial"/>
          <w:kern w:val="0"/>
          <w:sz w:val="16"/>
          <w:szCs w:val="16"/>
        </w:rPr>
        <w:t>. ......... ) per concorso (o ai sensi della legge ... ... ... ... ... ... ... ... ... ...), come da</w:t>
      </w:r>
      <w:r w:rsidRPr="00492F8C">
        <w:rPr>
          <w:rStyle w:val="Rimandonotaapidipagina"/>
          <w:rFonts w:ascii="Arial" w:hAnsi="Arial" w:cs="Arial"/>
          <w:kern w:val="0"/>
          <w:szCs w:val="16"/>
        </w:rPr>
        <w:footnoteReference w:id="1"/>
      </w:r>
      <w:r w:rsidRPr="00492F8C">
        <w:rPr>
          <w:rFonts w:ascii="Arial" w:hAnsi="Arial" w:cs="Arial"/>
          <w:kern w:val="0"/>
          <w:sz w:val="16"/>
          <w:szCs w:val="16"/>
        </w:rPr>
        <w:t xml:space="preserve"> ... ... ... ... ... ... ... ... ... ... ... e pertanto egli nell</w:t>
      </w:r>
      <w:r w:rsidR="00F27B2D" w:rsidRPr="00492F8C">
        <w:rPr>
          <w:rFonts w:ascii="Arial" w:hAnsi="Arial" w:cs="Arial"/>
          <w:kern w:val="0"/>
          <w:sz w:val="16"/>
          <w:szCs w:val="16"/>
        </w:rPr>
        <w:t>'</w:t>
      </w:r>
      <w:r w:rsidRPr="00492F8C">
        <w:rPr>
          <w:rFonts w:ascii="Arial" w:hAnsi="Arial" w:cs="Arial"/>
          <w:kern w:val="0"/>
          <w:sz w:val="16"/>
          <w:szCs w:val="16"/>
        </w:rPr>
        <w:t>a.s. 20...... /20...... in questa Scuola/Istituto ha sostenuto l</w:t>
      </w:r>
      <w:r w:rsidR="00F27B2D" w:rsidRPr="00492F8C">
        <w:rPr>
          <w:rFonts w:ascii="Arial" w:hAnsi="Arial" w:cs="Arial"/>
          <w:kern w:val="0"/>
          <w:sz w:val="16"/>
          <w:szCs w:val="16"/>
        </w:rPr>
        <w:t>'</w:t>
      </w:r>
      <w:r w:rsidRPr="00492F8C">
        <w:rPr>
          <w:rFonts w:ascii="Arial" w:hAnsi="Arial" w:cs="Arial"/>
          <w:kern w:val="0"/>
          <w:sz w:val="16"/>
          <w:szCs w:val="16"/>
        </w:rPr>
        <w:t>anno di prova e di formazione secondo quanto previsto dalle citate disposizioni, impegnandosi nelle seguenti attività dida</w:t>
      </w:r>
      <w:r w:rsidRPr="00492F8C">
        <w:rPr>
          <w:rFonts w:ascii="Arial" w:hAnsi="Arial" w:cs="Arial"/>
          <w:kern w:val="0"/>
          <w:sz w:val="16"/>
          <w:szCs w:val="16"/>
        </w:rPr>
        <w:t>t</w:t>
      </w:r>
      <w:r w:rsidRPr="00492F8C">
        <w:rPr>
          <w:rFonts w:ascii="Arial" w:hAnsi="Arial" w:cs="Arial"/>
          <w:kern w:val="0"/>
          <w:sz w:val="16"/>
          <w:szCs w:val="16"/>
        </w:rPr>
        <w:t>tiche: ... ... ... ... ... ... ... ... .. ... ... ... ... ... ... ... ... ... ... ... .... ... .... ... ....;</w:t>
      </w:r>
    </w:p>
    <w:p w:rsidR="007C3CC6" w:rsidRPr="00492F8C" w:rsidRDefault="007C3CC6" w:rsidP="00F17B0A">
      <w:pPr>
        <w:ind w:firstLine="284"/>
        <w:rPr>
          <w:rFonts w:ascii="Arial" w:hAnsi="Arial" w:cs="Arial"/>
          <w:kern w:val="0"/>
          <w:sz w:val="16"/>
          <w:szCs w:val="16"/>
        </w:rPr>
      </w:pPr>
      <w:r w:rsidRPr="00492F8C">
        <w:rPr>
          <w:rFonts w:ascii="Arial" w:hAnsi="Arial" w:cs="Arial"/>
          <w:kern w:val="0"/>
          <w:sz w:val="16"/>
          <w:szCs w:val="16"/>
        </w:rPr>
        <w:t>Visto il proprio atto n............... del .......................... con cui, dopo aver sentito il parere del collegio dei docenti, questo Ufficio ha designato il tutor in persona del prof. ..................................................... in servizio in questa istituzione scolastica, secondo quanto previsto dall</w:t>
      </w:r>
      <w:r w:rsidR="00F27B2D" w:rsidRPr="00492F8C">
        <w:rPr>
          <w:rFonts w:ascii="Arial" w:hAnsi="Arial" w:cs="Arial"/>
          <w:kern w:val="0"/>
          <w:sz w:val="16"/>
          <w:szCs w:val="16"/>
        </w:rPr>
        <w:t>'</w:t>
      </w:r>
      <w:r w:rsidRPr="00492F8C">
        <w:rPr>
          <w:rFonts w:ascii="Arial" w:hAnsi="Arial" w:cs="Arial"/>
          <w:kern w:val="0"/>
          <w:sz w:val="16"/>
          <w:szCs w:val="16"/>
        </w:rPr>
        <w:t>art. 12 del Decreto Miur del 27/10/2015 n. 850.</w:t>
      </w:r>
    </w:p>
    <w:p w:rsidR="00492F8C" w:rsidRDefault="00492F8C" w:rsidP="00F17B0A">
      <w:pPr>
        <w:ind w:firstLine="284"/>
        <w:rPr>
          <w:rFonts w:ascii="Arial" w:hAnsi="Arial" w:cs="Arial"/>
          <w:kern w:val="0"/>
          <w:sz w:val="16"/>
          <w:szCs w:val="16"/>
        </w:rPr>
      </w:pPr>
    </w:p>
    <w:p w:rsidR="007C3CC6" w:rsidRPr="00492F8C" w:rsidRDefault="007C3CC6" w:rsidP="00F17B0A">
      <w:pPr>
        <w:ind w:firstLine="284"/>
        <w:rPr>
          <w:rFonts w:ascii="Arial" w:hAnsi="Arial" w:cs="Arial"/>
          <w:kern w:val="0"/>
          <w:sz w:val="16"/>
          <w:szCs w:val="16"/>
        </w:rPr>
      </w:pPr>
      <w:r w:rsidRPr="00492F8C">
        <w:rPr>
          <w:rFonts w:ascii="Arial" w:hAnsi="Arial" w:cs="Arial"/>
          <w:kern w:val="0"/>
          <w:sz w:val="16"/>
          <w:szCs w:val="16"/>
        </w:rPr>
        <w:t>Considerato che, come da documentazione agli atti, in tale anno scolastico il neo-docente ha adempiuto agli obblighi di servizio richiesti dalla legge n. 107/2015 per la validità dell</w:t>
      </w:r>
      <w:r w:rsidR="00F27B2D" w:rsidRPr="00492F8C">
        <w:rPr>
          <w:rFonts w:ascii="Arial" w:hAnsi="Arial" w:cs="Arial"/>
          <w:kern w:val="0"/>
          <w:sz w:val="16"/>
          <w:szCs w:val="16"/>
        </w:rPr>
        <w:t>'</w:t>
      </w:r>
      <w:r w:rsidRPr="00492F8C">
        <w:rPr>
          <w:rFonts w:ascii="Arial" w:hAnsi="Arial" w:cs="Arial"/>
          <w:kern w:val="0"/>
          <w:sz w:val="16"/>
          <w:szCs w:val="16"/>
        </w:rPr>
        <w:t>anno scolastico di prova e di formazione, ossia:</w:t>
      </w:r>
    </w:p>
    <w:p w:rsidR="007C3CC6" w:rsidRPr="00492F8C" w:rsidRDefault="007C3CC6" w:rsidP="00F17B0A">
      <w:pPr>
        <w:ind w:firstLine="284"/>
        <w:jc w:val="left"/>
        <w:rPr>
          <w:rFonts w:ascii="Arial" w:hAnsi="Arial" w:cs="Arial"/>
          <w:kern w:val="0"/>
          <w:sz w:val="16"/>
          <w:szCs w:val="16"/>
        </w:rPr>
      </w:pPr>
      <w:r w:rsidRPr="00492F8C">
        <w:rPr>
          <w:rFonts w:ascii="Arial" w:hAnsi="Arial" w:cs="Arial"/>
          <w:kern w:val="0"/>
          <w:sz w:val="16"/>
          <w:szCs w:val="16"/>
        </w:rPr>
        <w:t xml:space="preserve">a) </w:t>
      </w:r>
      <w:r w:rsidRPr="00492F8C">
        <w:rPr>
          <w:rFonts w:ascii="Arial" w:hAnsi="Arial" w:cs="Arial"/>
          <w:i/>
          <w:kern w:val="0"/>
          <w:sz w:val="16"/>
          <w:szCs w:val="16"/>
        </w:rPr>
        <w:t>180 giorni nell</w:t>
      </w:r>
      <w:r w:rsidR="00F27B2D" w:rsidRPr="00492F8C">
        <w:rPr>
          <w:rFonts w:ascii="Arial" w:hAnsi="Arial" w:cs="Arial"/>
          <w:i/>
          <w:kern w:val="0"/>
          <w:sz w:val="16"/>
          <w:szCs w:val="16"/>
        </w:rPr>
        <w:t>'</w:t>
      </w:r>
      <w:r w:rsidRPr="00492F8C">
        <w:rPr>
          <w:rFonts w:ascii="Arial" w:hAnsi="Arial" w:cs="Arial"/>
          <w:i/>
          <w:kern w:val="0"/>
          <w:sz w:val="16"/>
          <w:szCs w:val="16"/>
        </w:rPr>
        <w:t>a.s.</w:t>
      </w:r>
      <w:r w:rsidRPr="00492F8C">
        <w:rPr>
          <w:rFonts w:ascii="Arial" w:hAnsi="Arial" w:cs="Arial"/>
          <w:kern w:val="0"/>
          <w:sz w:val="16"/>
          <w:szCs w:val="16"/>
        </w:rPr>
        <w:t xml:space="preserve"> di servizio genericamente valido nell</w:t>
      </w:r>
      <w:r w:rsidR="00F27B2D" w:rsidRPr="00492F8C">
        <w:rPr>
          <w:rFonts w:ascii="Arial" w:hAnsi="Arial" w:cs="Arial"/>
          <w:kern w:val="0"/>
          <w:sz w:val="16"/>
          <w:szCs w:val="16"/>
        </w:rPr>
        <w:t>'</w:t>
      </w:r>
      <w:r w:rsidRPr="00492F8C">
        <w:rPr>
          <w:rFonts w:ascii="Arial" w:hAnsi="Arial" w:cs="Arial"/>
          <w:kern w:val="0"/>
          <w:sz w:val="16"/>
          <w:szCs w:val="16"/>
        </w:rPr>
        <w:t>ambito del rapporto di pubblico impiego;</w:t>
      </w:r>
    </w:p>
    <w:p w:rsidR="007C3CC6" w:rsidRPr="00492F8C" w:rsidRDefault="007C3CC6" w:rsidP="00F17B0A">
      <w:pPr>
        <w:ind w:firstLine="284"/>
        <w:jc w:val="left"/>
        <w:rPr>
          <w:rFonts w:ascii="Arial" w:hAnsi="Arial" w:cs="Arial"/>
          <w:kern w:val="0"/>
          <w:sz w:val="16"/>
          <w:szCs w:val="16"/>
        </w:rPr>
      </w:pPr>
      <w:r w:rsidRPr="00492F8C">
        <w:rPr>
          <w:rFonts w:ascii="Arial" w:hAnsi="Arial" w:cs="Arial"/>
          <w:kern w:val="0"/>
          <w:sz w:val="16"/>
          <w:szCs w:val="16"/>
        </w:rPr>
        <w:t xml:space="preserve">b) </w:t>
      </w:r>
      <w:r w:rsidRPr="00492F8C">
        <w:rPr>
          <w:rFonts w:ascii="Arial" w:hAnsi="Arial" w:cs="Arial"/>
          <w:i/>
          <w:kern w:val="0"/>
          <w:sz w:val="16"/>
          <w:szCs w:val="16"/>
        </w:rPr>
        <w:t>120 giorni nell</w:t>
      </w:r>
      <w:r w:rsidR="00F27B2D" w:rsidRPr="00492F8C">
        <w:rPr>
          <w:rFonts w:ascii="Arial" w:hAnsi="Arial" w:cs="Arial"/>
          <w:i/>
          <w:kern w:val="0"/>
          <w:sz w:val="16"/>
          <w:szCs w:val="16"/>
        </w:rPr>
        <w:t>'</w:t>
      </w:r>
      <w:r w:rsidRPr="00492F8C">
        <w:rPr>
          <w:rFonts w:ascii="Arial" w:hAnsi="Arial" w:cs="Arial"/>
          <w:i/>
          <w:kern w:val="0"/>
          <w:sz w:val="16"/>
          <w:szCs w:val="16"/>
        </w:rPr>
        <w:t xml:space="preserve">a.s. </w:t>
      </w:r>
      <w:r w:rsidRPr="00492F8C">
        <w:rPr>
          <w:rFonts w:ascii="Arial" w:hAnsi="Arial" w:cs="Arial"/>
          <w:kern w:val="0"/>
          <w:sz w:val="16"/>
          <w:szCs w:val="16"/>
        </w:rPr>
        <w:t>di servizio specificamente valido come attività didattica per la propria classe di concorso, secondo quanto previsto dall</w:t>
      </w:r>
      <w:r w:rsidR="00F27B2D" w:rsidRPr="00492F8C">
        <w:rPr>
          <w:rFonts w:ascii="Arial" w:hAnsi="Arial" w:cs="Arial"/>
          <w:kern w:val="0"/>
          <w:sz w:val="16"/>
          <w:szCs w:val="16"/>
        </w:rPr>
        <w:t>'</w:t>
      </w:r>
      <w:r w:rsidRPr="00492F8C">
        <w:rPr>
          <w:rFonts w:ascii="Arial" w:hAnsi="Arial" w:cs="Arial"/>
          <w:kern w:val="0"/>
          <w:sz w:val="16"/>
          <w:szCs w:val="16"/>
        </w:rPr>
        <w:t xml:space="preserve">art. 3 del D.M. n. 850/2015: </w:t>
      </w:r>
    </w:p>
    <w:p w:rsidR="007C3CC6" w:rsidRPr="00492F8C" w:rsidRDefault="007C3CC6" w:rsidP="00F17B0A">
      <w:pPr>
        <w:ind w:firstLine="284"/>
        <w:jc w:val="left"/>
        <w:rPr>
          <w:rFonts w:ascii="Arial" w:hAnsi="Arial" w:cs="Arial"/>
          <w:kern w:val="0"/>
          <w:sz w:val="16"/>
          <w:szCs w:val="16"/>
        </w:rPr>
      </w:pPr>
      <w:r w:rsidRPr="00492F8C">
        <w:rPr>
          <w:rFonts w:ascii="Arial" w:hAnsi="Arial" w:cs="Arial"/>
          <w:kern w:val="0"/>
          <w:sz w:val="16"/>
          <w:szCs w:val="16"/>
        </w:rPr>
        <w:t xml:space="preserve">c) </w:t>
      </w:r>
      <w:r w:rsidRPr="00492F8C">
        <w:rPr>
          <w:rFonts w:ascii="Arial" w:hAnsi="Arial" w:cs="Arial"/>
          <w:i/>
          <w:kern w:val="0"/>
          <w:sz w:val="16"/>
          <w:szCs w:val="16"/>
        </w:rPr>
        <w:t>almeno 50 ore</w:t>
      </w:r>
      <w:r w:rsidRPr="00492F8C">
        <w:rPr>
          <w:rFonts w:ascii="Arial" w:hAnsi="Arial" w:cs="Arial"/>
          <w:kern w:val="0"/>
          <w:sz w:val="16"/>
          <w:szCs w:val="16"/>
        </w:rPr>
        <w:t xml:space="preserve"> in attività di formazione finalizzate a consolidare le competenze previste dal profilo docente e gli standard professionali richiesti in aggiunta agli ordinari impegni di servizio e alla partec</w:t>
      </w:r>
      <w:r w:rsidRPr="00492F8C">
        <w:rPr>
          <w:rFonts w:ascii="Arial" w:hAnsi="Arial" w:cs="Arial"/>
          <w:kern w:val="0"/>
          <w:sz w:val="16"/>
          <w:szCs w:val="16"/>
        </w:rPr>
        <w:t>i</w:t>
      </w:r>
      <w:r w:rsidRPr="00492F8C">
        <w:rPr>
          <w:rFonts w:ascii="Arial" w:hAnsi="Arial" w:cs="Arial"/>
          <w:kern w:val="0"/>
          <w:sz w:val="16"/>
          <w:szCs w:val="16"/>
        </w:rPr>
        <w:t>pazione alle attività di formazione di cui all</w:t>
      </w:r>
      <w:r w:rsidR="00F27B2D" w:rsidRPr="00492F8C">
        <w:rPr>
          <w:rFonts w:ascii="Arial" w:hAnsi="Arial" w:cs="Arial"/>
          <w:kern w:val="0"/>
          <w:sz w:val="16"/>
          <w:szCs w:val="16"/>
        </w:rPr>
        <w:t>'</w:t>
      </w:r>
      <w:r w:rsidRPr="00492F8C">
        <w:rPr>
          <w:rFonts w:ascii="Arial" w:hAnsi="Arial" w:cs="Arial"/>
          <w:kern w:val="0"/>
          <w:sz w:val="16"/>
          <w:szCs w:val="16"/>
        </w:rPr>
        <w:t xml:space="preserve">articolo 1, co. 124 della Legge n. 107/2015 </w:t>
      </w:r>
      <w:r w:rsidRPr="00492F8C">
        <w:rPr>
          <w:rFonts w:ascii="Arial" w:hAnsi="Arial" w:cs="Arial"/>
          <w:i/>
          <w:kern w:val="0"/>
          <w:sz w:val="16"/>
          <w:szCs w:val="16"/>
        </w:rPr>
        <w:t>(adempimenti connessi alla funzione docente)</w:t>
      </w:r>
      <w:r w:rsidRPr="00492F8C">
        <w:rPr>
          <w:rFonts w:ascii="Arial" w:hAnsi="Arial" w:cs="Arial"/>
          <w:kern w:val="0"/>
          <w:sz w:val="16"/>
          <w:szCs w:val="16"/>
        </w:rPr>
        <w:t>.</w:t>
      </w:r>
    </w:p>
    <w:p w:rsidR="009C4C84" w:rsidRDefault="007C3CC6" w:rsidP="00F17B0A">
      <w:pPr>
        <w:ind w:firstLine="284"/>
        <w:rPr>
          <w:rFonts w:ascii="Arial" w:hAnsi="Arial" w:cs="Arial"/>
          <w:kern w:val="0"/>
          <w:sz w:val="16"/>
          <w:szCs w:val="16"/>
        </w:rPr>
      </w:pPr>
      <w:r w:rsidRPr="00492F8C">
        <w:rPr>
          <w:rFonts w:ascii="Arial" w:hAnsi="Arial" w:cs="Arial"/>
          <w:kern w:val="0"/>
          <w:sz w:val="16"/>
          <w:szCs w:val="16"/>
        </w:rPr>
        <w:lastRenderedPageBreak/>
        <w:t>Considerato che, a seguito dell</w:t>
      </w:r>
      <w:r w:rsidR="00F27B2D" w:rsidRPr="00492F8C">
        <w:rPr>
          <w:rFonts w:ascii="Arial" w:hAnsi="Arial" w:cs="Arial"/>
          <w:kern w:val="0"/>
          <w:sz w:val="16"/>
          <w:szCs w:val="16"/>
        </w:rPr>
        <w:t>'</w:t>
      </w:r>
      <w:r w:rsidRPr="00492F8C">
        <w:rPr>
          <w:rFonts w:ascii="Arial" w:hAnsi="Arial" w:cs="Arial"/>
          <w:kern w:val="0"/>
          <w:sz w:val="16"/>
          <w:szCs w:val="16"/>
        </w:rPr>
        <w:t>invio della necessaria documentazione da parte di questo Ufficio al Comitato per la valutazione del servizio del docente, nonché del colloquio del docente stesso col Com</w:t>
      </w:r>
      <w:r w:rsidRPr="00492F8C">
        <w:rPr>
          <w:rFonts w:ascii="Arial" w:hAnsi="Arial" w:cs="Arial"/>
          <w:kern w:val="0"/>
          <w:sz w:val="16"/>
          <w:szCs w:val="16"/>
        </w:rPr>
        <w:t>i</w:t>
      </w:r>
      <w:r w:rsidRPr="00492F8C">
        <w:rPr>
          <w:rFonts w:ascii="Arial" w:hAnsi="Arial" w:cs="Arial"/>
          <w:kern w:val="0"/>
          <w:sz w:val="16"/>
          <w:szCs w:val="16"/>
        </w:rPr>
        <w:t>tato, questo in data ................</w:t>
      </w:r>
      <w:r w:rsidR="007A3367">
        <w:rPr>
          <w:rFonts w:ascii="Arial" w:hAnsi="Arial" w:cs="Arial"/>
          <w:kern w:val="0"/>
          <w:sz w:val="16"/>
          <w:szCs w:val="16"/>
        </w:rPr>
        <w:t>.............</w:t>
      </w:r>
      <w:r w:rsidRPr="00492F8C">
        <w:rPr>
          <w:rFonts w:ascii="Arial" w:hAnsi="Arial" w:cs="Arial"/>
          <w:kern w:val="0"/>
          <w:sz w:val="16"/>
          <w:szCs w:val="16"/>
        </w:rPr>
        <w:t xml:space="preserve"> ha espresso il seguente parere in merito alla conferma in ruolo del neo-docente: </w:t>
      </w:r>
    </w:p>
    <w:p w:rsidR="00D60DD0" w:rsidRDefault="00D60DD0" w:rsidP="008153E4">
      <w:pPr>
        <w:rPr>
          <w:rFonts w:ascii="Arial" w:hAnsi="Arial" w:cs="Arial"/>
          <w:kern w:val="0"/>
          <w:sz w:val="16"/>
          <w:szCs w:val="16"/>
        </w:rPr>
      </w:pPr>
    </w:p>
    <w:p w:rsidR="008153E4" w:rsidRDefault="00D60DD0" w:rsidP="00D60DD0">
      <w:pPr>
        <w:tabs>
          <w:tab w:val="left" w:leader="dot" w:pos="7371"/>
        </w:tabs>
        <w:rPr>
          <w:rFonts w:ascii="Arial" w:hAnsi="Arial" w:cs="Arial"/>
          <w:kern w:val="0"/>
          <w:sz w:val="16"/>
          <w:szCs w:val="16"/>
        </w:rPr>
      </w:pPr>
      <w:r>
        <w:rPr>
          <w:rFonts w:ascii="Arial" w:hAnsi="Arial" w:cs="Arial"/>
          <w:kern w:val="0"/>
          <w:sz w:val="16"/>
          <w:szCs w:val="16"/>
        </w:rPr>
        <w:tab/>
      </w:r>
    </w:p>
    <w:p w:rsidR="00D60DD0" w:rsidRDefault="00D60DD0" w:rsidP="00D60DD0">
      <w:pPr>
        <w:tabs>
          <w:tab w:val="left" w:leader="dot" w:pos="7371"/>
        </w:tabs>
        <w:rPr>
          <w:rFonts w:ascii="Arial" w:hAnsi="Arial" w:cs="Arial"/>
          <w:kern w:val="0"/>
          <w:sz w:val="16"/>
          <w:szCs w:val="16"/>
        </w:rPr>
      </w:pPr>
    </w:p>
    <w:p w:rsidR="00D60DD0" w:rsidRDefault="00D60DD0" w:rsidP="00D60DD0">
      <w:pPr>
        <w:tabs>
          <w:tab w:val="left" w:leader="dot" w:pos="7371"/>
        </w:tabs>
        <w:rPr>
          <w:rFonts w:ascii="Arial" w:hAnsi="Arial" w:cs="Arial"/>
          <w:kern w:val="0"/>
          <w:sz w:val="16"/>
          <w:szCs w:val="16"/>
        </w:rPr>
      </w:pPr>
      <w:r>
        <w:rPr>
          <w:rFonts w:ascii="Arial" w:hAnsi="Arial" w:cs="Arial"/>
          <w:kern w:val="0"/>
          <w:sz w:val="16"/>
          <w:szCs w:val="16"/>
        </w:rPr>
        <w:tab/>
      </w:r>
    </w:p>
    <w:p w:rsidR="00D60DD0" w:rsidRDefault="00D60DD0" w:rsidP="00D60DD0">
      <w:pPr>
        <w:tabs>
          <w:tab w:val="left" w:leader="dot" w:pos="7371"/>
        </w:tabs>
        <w:rPr>
          <w:rFonts w:ascii="Arial" w:hAnsi="Arial" w:cs="Arial"/>
          <w:kern w:val="0"/>
          <w:sz w:val="16"/>
          <w:szCs w:val="16"/>
        </w:rPr>
      </w:pPr>
    </w:p>
    <w:p w:rsidR="00D60DD0" w:rsidRDefault="00D60DD0" w:rsidP="00D60DD0">
      <w:pPr>
        <w:tabs>
          <w:tab w:val="left" w:leader="dot" w:pos="7371"/>
        </w:tabs>
        <w:rPr>
          <w:rFonts w:ascii="Arial" w:hAnsi="Arial" w:cs="Arial"/>
          <w:kern w:val="0"/>
          <w:sz w:val="16"/>
          <w:szCs w:val="16"/>
        </w:rPr>
      </w:pPr>
      <w:r>
        <w:rPr>
          <w:rFonts w:ascii="Arial" w:hAnsi="Arial" w:cs="Arial"/>
          <w:kern w:val="0"/>
          <w:sz w:val="16"/>
          <w:szCs w:val="16"/>
        </w:rPr>
        <w:tab/>
      </w:r>
    </w:p>
    <w:p w:rsidR="00D60DD0" w:rsidRDefault="00D60DD0" w:rsidP="00D60DD0">
      <w:pPr>
        <w:tabs>
          <w:tab w:val="left" w:leader="dot" w:pos="7371"/>
        </w:tabs>
        <w:rPr>
          <w:rFonts w:ascii="Arial" w:hAnsi="Arial" w:cs="Arial"/>
          <w:kern w:val="0"/>
          <w:sz w:val="16"/>
          <w:szCs w:val="16"/>
        </w:rPr>
      </w:pPr>
    </w:p>
    <w:p w:rsidR="008153E4" w:rsidRDefault="008153E4" w:rsidP="00F17B0A">
      <w:pPr>
        <w:ind w:firstLine="284"/>
        <w:rPr>
          <w:rFonts w:ascii="Arial" w:hAnsi="Arial" w:cs="Arial"/>
          <w:kern w:val="0"/>
          <w:sz w:val="16"/>
          <w:szCs w:val="16"/>
        </w:rPr>
      </w:pPr>
    </w:p>
    <w:p w:rsidR="008153E4" w:rsidRDefault="008153E4" w:rsidP="00F17B0A">
      <w:pPr>
        <w:ind w:firstLine="284"/>
        <w:rPr>
          <w:rFonts w:ascii="Arial" w:hAnsi="Arial" w:cs="Arial"/>
          <w:kern w:val="0"/>
          <w:sz w:val="16"/>
          <w:szCs w:val="16"/>
        </w:rPr>
      </w:pPr>
    </w:p>
    <w:p w:rsidR="00492F8C" w:rsidRDefault="007C3CC6" w:rsidP="00F17B0A">
      <w:pPr>
        <w:ind w:firstLine="284"/>
        <w:rPr>
          <w:rFonts w:ascii="Arial" w:hAnsi="Arial" w:cs="Arial"/>
          <w:kern w:val="0"/>
          <w:sz w:val="16"/>
          <w:szCs w:val="16"/>
        </w:rPr>
      </w:pPr>
      <w:r w:rsidRPr="00492F8C">
        <w:rPr>
          <w:rFonts w:ascii="Arial" w:hAnsi="Arial" w:cs="Arial"/>
          <w:kern w:val="0"/>
          <w:sz w:val="16"/>
          <w:szCs w:val="16"/>
        </w:rPr>
        <w:t xml:space="preserve">Considerato nel merito che il periodo di prova e di formazione del docente è da valutarsi in maniera negativa ai fini della conferma in ruolo per le seguenti </w:t>
      </w:r>
      <w:r w:rsidRPr="00492F8C">
        <w:rPr>
          <w:rFonts w:ascii="Arial" w:hAnsi="Arial" w:cs="Arial"/>
          <w:b/>
          <w:kern w:val="0"/>
          <w:sz w:val="16"/>
          <w:szCs w:val="16"/>
        </w:rPr>
        <w:t>motivazioni</w:t>
      </w:r>
      <w:r w:rsidR="00D60DD0">
        <w:rPr>
          <w:rFonts w:ascii="Arial" w:hAnsi="Arial" w:cs="Arial"/>
          <w:b/>
          <w:kern w:val="0"/>
          <w:sz w:val="16"/>
          <w:szCs w:val="16"/>
        </w:rPr>
        <w:t>:</w:t>
      </w:r>
    </w:p>
    <w:p w:rsidR="00D60DD0" w:rsidRDefault="00D60DD0" w:rsidP="00D60DD0">
      <w:pPr>
        <w:tabs>
          <w:tab w:val="left" w:leader="dot" w:pos="7371"/>
        </w:tabs>
        <w:rPr>
          <w:rFonts w:ascii="Arial" w:hAnsi="Arial" w:cs="Arial"/>
          <w:kern w:val="0"/>
          <w:sz w:val="16"/>
          <w:szCs w:val="16"/>
        </w:rPr>
      </w:pPr>
    </w:p>
    <w:p w:rsidR="00D60DD0" w:rsidRDefault="00D60DD0" w:rsidP="00D60DD0">
      <w:pPr>
        <w:tabs>
          <w:tab w:val="left" w:leader="dot" w:pos="7371"/>
        </w:tabs>
        <w:rPr>
          <w:rFonts w:ascii="Arial" w:hAnsi="Arial" w:cs="Arial"/>
          <w:kern w:val="0"/>
          <w:sz w:val="16"/>
          <w:szCs w:val="16"/>
        </w:rPr>
      </w:pPr>
      <w:r>
        <w:rPr>
          <w:rFonts w:ascii="Arial" w:hAnsi="Arial" w:cs="Arial"/>
          <w:kern w:val="0"/>
          <w:sz w:val="16"/>
          <w:szCs w:val="16"/>
        </w:rPr>
        <w:tab/>
      </w:r>
    </w:p>
    <w:p w:rsidR="00D60DD0" w:rsidRDefault="00D60DD0" w:rsidP="00D60DD0">
      <w:pPr>
        <w:tabs>
          <w:tab w:val="left" w:leader="dot" w:pos="7371"/>
        </w:tabs>
        <w:rPr>
          <w:rFonts w:ascii="Arial" w:hAnsi="Arial" w:cs="Arial"/>
          <w:kern w:val="0"/>
          <w:sz w:val="16"/>
          <w:szCs w:val="16"/>
        </w:rPr>
      </w:pPr>
    </w:p>
    <w:p w:rsidR="00492F8C" w:rsidRDefault="00D60DD0" w:rsidP="00D60DD0">
      <w:pPr>
        <w:tabs>
          <w:tab w:val="left" w:leader="dot" w:pos="7371"/>
        </w:tabs>
        <w:rPr>
          <w:rFonts w:ascii="Arial" w:hAnsi="Arial" w:cs="Arial"/>
          <w:kern w:val="0"/>
          <w:sz w:val="16"/>
          <w:szCs w:val="16"/>
        </w:rPr>
      </w:pPr>
      <w:r>
        <w:rPr>
          <w:rFonts w:ascii="Arial" w:hAnsi="Arial" w:cs="Arial"/>
          <w:kern w:val="0"/>
          <w:sz w:val="16"/>
          <w:szCs w:val="16"/>
        </w:rPr>
        <w:tab/>
      </w:r>
    </w:p>
    <w:p w:rsidR="007C3CC6" w:rsidRDefault="007C3CC6" w:rsidP="00D60DD0">
      <w:pPr>
        <w:tabs>
          <w:tab w:val="left" w:leader="dot" w:pos="7371"/>
        </w:tabs>
        <w:rPr>
          <w:rFonts w:ascii="Arial" w:hAnsi="Arial" w:cs="Arial"/>
          <w:kern w:val="0"/>
          <w:sz w:val="16"/>
          <w:szCs w:val="16"/>
        </w:rPr>
      </w:pPr>
    </w:p>
    <w:p w:rsidR="009C4C84" w:rsidRPr="00492F8C" w:rsidRDefault="00D60DD0" w:rsidP="00D60DD0">
      <w:pPr>
        <w:tabs>
          <w:tab w:val="left" w:leader="dot" w:pos="7371"/>
        </w:tabs>
        <w:rPr>
          <w:rFonts w:ascii="Arial" w:hAnsi="Arial" w:cs="Arial"/>
          <w:kern w:val="0"/>
          <w:sz w:val="16"/>
          <w:szCs w:val="16"/>
        </w:rPr>
      </w:pPr>
      <w:r>
        <w:rPr>
          <w:rFonts w:ascii="Arial" w:hAnsi="Arial" w:cs="Arial"/>
          <w:kern w:val="0"/>
          <w:sz w:val="16"/>
          <w:szCs w:val="16"/>
        </w:rPr>
        <w:tab/>
      </w:r>
    </w:p>
    <w:p w:rsidR="00D60DD0" w:rsidRDefault="00D60DD0" w:rsidP="00F17B0A">
      <w:pPr>
        <w:ind w:firstLine="284"/>
        <w:jc w:val="center"/>
        <w:rPr>
          <w:rFonts w:ascii="Arial" w:hAnsi="Arial" w:cs="Arial"/>
          <w:b/>
          <w:smallCaps/>
          <w:kern w:val="0"/>
          <w:sz w:val="16"/>
          <w:szCs w:val="16"/>
        </w:rPr>
      </w:pPr>
    </w:p>
    <w:p w:rsidR="00D60DD0" w:rsidRDefault="00D60DD0" w:rsidP="00F17B0A">
      <w:pPr>
        <w:ind w:firstLine="284"/>
        <w:jc w:val="center"/>
        <w:rPr>
          <w:rFonts w:ascii="Arial" w:hAnsi="Arial" w:cs="Arial"/>
          <w:b/>
          <w:smallCaps/>
          <w:kern w:val="0"/>
          <w:sz w:val="16"/>
          <w:szCs w:val="16"/>
        </w:rPr>
      </w:pPr>
    </w:p>
    <w:p w:rsidR="007C3CC6" w:rsidRDefault="007C3CC6" w:rsidP="00BB4F2F">
      <w:pPr>
        <w:jc w:val="center"/>
        <w:rPr>
          <w:rFonts w:ascii="Arial" w:hAnsi="Arial" w:cs="Arial"/>
          <w:b/>
          <w:smallCaps/>
          <w:kern w:val="0"/>
          <w:sz w:val="16"/>
          <w:szCs w:val="16"/>
        </w:rPr>
      </w:pPr>
      <w:r w:rsidRPr="00492F8C">
        <w:rPr>
          <w:rFonts w:ascii="Arial" w:hAnsi="Arial" w:cs="Arial"/>
          <w:b/>
          <w:smallCaps/>
          <w:kern w:val="0"/>
          <w:sz w:val="16"/>
          <w:szCs w:val="16"/>
        </w:rPr>
        <w:t>Decreta</w:t>
      </w:r>
    </w:p>
    <w:p w:rsidR="00492F8C" w:rsidRDefault="00492F8C" w:rsidP="00F17B0A">
      <w:pPr>
        <w:ind w:firstLine="284"/>
        <w:jc w:val="center"/>
        <w:rPr>
          <w:rFonts w:ascii="Arial" w:hAnsi="Arial" w:cs="Arial"/>
          <w:b/>
          <w:smallCaps/>
          <w:kern w:val="0"/>
          <w:sz w:val="16"/>
          <w:szCs w:val="16"/>
        </w:rPr>
      </w:pPr>
    </w:p>
    <w:p w:rsidR="00492F8C" w:rsidRPr="00492F8C" w:rsidRDefault="00492F8C" w:rsidP="00F17B0A">
      <w:pPr>
        <w:ind w:firstLine="284"/>
        <w:jc w:val="center"/>
        <w:rPr>
          <w:rFonts w:ascii="Arial" w:hAnsi="Arial" w:cs="Arial"/>
          <w:b/>
          <w:smallCaps/>
          <w:kern w:val="0"/>
          <w:sz w:val="16"/>
          <w:szCs w:val="16"/>
        </w:rPr>
      </w:pPr>
    </w:p>
    <w:p w:rsidR="007C3CC6" w:rsidRPr="00492F8C" w:rsidRDefault="007C3CC6" w:rsidP="00F17B0A">
      <w:pPr>
        <w:ind w:firstLine="284"/>
        <w:rPr>
          <w:rFonts w:ascii="Arial" w:hAnsi="Arial" w:cs="Arial"/>
          <w:kern w:val="0"/>
          <w:sz w:val="16"/>
          <w:szCs w:val="16"/>
        </w:rPr>
      </w:pPr>
      <w:r w:rsidRPr="00492F8C">
        <w:rPr>
          <w:rFonts w:ascii="Arial" w:hAnsi="Arial" w:cs="Arial"/>
          <w:kern w:val="0"/>
          <w:sz w:val="16"/>
          <w:szCs w:val="16"/>
        </w:rPr>
        <w:t>Per le motivazioni di cui in premessa che costituiscono parte integrante del presente decreto, ai sensi dell</w:t>
      </w:r>
      <w:r w:rsidR="00F27B2D" w:rsidRPr="00492F8C">
        <w:rPr>
          <w:rFonts w:ascii="Arial" w:hAnsi="Arial" w:cs="Arial"/>
          <w:kern w:val="0"/>
          <w:sz w:val="16"/>
          <w:szCs w:val="16"/>
        </w:rPr>
        <w:t>'</w:t>
      </w:r>
      <w:r w:rsidRPr="00492F8C">
        <w:rPr>
          <w:rFonts w:ascii="Arial" w:hAnsi="Arial" w:cs="Arial"/>
          <w:kern w:val="0"/>
          <w:sz w:val="16"/>
          <w:szCs w:val="16"/>
        </w:rPr>
        <w:t xml:space="preserve">art. 1, co. 119, del legge 13/7/2015 n. 107, </w:t>
      </w:r>
      <w:r w:rsidRPr="00492F8C">
        <w:rPr>
          <w:rFonts w:ascii="Arial" w:hAnsi="Arial" w:cs="Arial"/>
          <w:b/>
          <w:kern w:val="0"/>
          <w:sz w:val="16"/>
          <w:szCs w:val="16"/>
        </w:rPr>
        <w:t>il periodo di prova</w:t>
      </w:r>
      <w:r w:rsidRPr="00492F8C">
        <w:rPr>
          <w:rFonts w:ascii="Arial" w:hAnsi="Arial" w:cs="Arial"/>
          <w:kern w:val="0"/>
          <w:sz w:val="16"/>
          <w:szCs w:val="16"/>
        </w:rPr>
        <w:t xml:space="preserve"> del prof. ............ ......... .......... ............ ......... ..........</w:t>
      </w:r>
      <w:r w:rsidR="00F27B2D" w:rsidRPr="00492F8C">
        <w:rPr>
          <w:rFonts w:ascii="Arial" w:hAnsi="Arial" w:cs="Arial"/>
          <w:kern w:val="0"/>
          <w:sz w:val="16"/>
          <w:szCs w:val="16"/>
        </w:rPr>
        <w:t xml:space="preserve"> </w:t>
      </w:r>
      <w:r w:rsidRPr="00492F8C">
        <w:rPr>
          <w:rFonts w:ascii="Arial" w:hAnsi="Arial" w:cs="Arial"/>
          <w:kern w:val="0"/>
          <w:sz w:val="16"/>
          <w:szCs w:val="16"/>
        </w:rPr>
        <w:t>nato a ............ ......... .......... il ... ... ... ... ... titolare in questa istituzione scolastica nell</w:t>
      </w:r>
      <w:r w:rsidR="00F27B2D" w:rsidRPr="00492F8C">
        <w:rPr>
          <w:rFonts w:ascii="Arial" w:hAnsi="Arial" w:cs="Arial"/>
          <w:kern w:val="0"/>
          <w:sz w:val="16"/>
          <w:szCs w:val="16"/>
        </w:rPr>
        <w:t>'</w:t>
      </w:r>
      <w:r w:rsidR="00D75592">
        <w:rPr>
          <w:rFonts w:ascii="Arial" w:hAnsi="Arial" w:cs="Arial"/>
          <w:kern w:val="0"/>
          <w:sz w:val="16"/>
          <w:szCs w:val="16"/>
        </w:rPr>
        <w:t>anno scolastico</w:t>
      </w:r>
      <w:r w:rsidRPr="00492F8C">
        <w:rPr>
          <w:rFonts w:ascii="Arial" w:hAnsi="Arial" w:cs="Arial"/>
          <w:kern w:val="0"/>
          <w:sz w:val="16"/>
          <w:szCs w:val="16"/>
        </w:rPr>
        <w:t xml:space="preserve"> 20....../ 20..... quale docente in prova di ... ... ... ... ...... ... ... ... ... ... ... (Cl. di </w:t>
      </w:r>
      <w:proofErr w:type="spellStart"/>
      <w:r w:rsidRPr="00492F8C">
        <w:rPr>
          <w:rFonts w:ascii="Arial" w:hAnsi="Arial" w:cs="Arial"/>
          <w:kern w:val="0"/>
          <w:sz w:val="16"/>
          <w:szCs w:val="16"/>
        </w:rPr>
        <w:t>conc</w:t>
      </w:r>
      <w:proofErr w:type="spellEnd"/>
      <w:r w:rsidRPr="00492F8C">
        <w:rPr>
          <w:rFonts w:ascii="Arial" w:hAnsi="Arial" w:cs="Arial"/>
          <w:kern w:val="0"/>
          <w:sz w:val="16"/>
          <w:szCs w:val="16"/>
        </w:rPr>
        <w:t xml:space="preserve">. ........ ), </w:t>
      </w:r>
      <w:r w:rsidRPr="00492F8C">
        <w:rPr>
          <w:rFonts w:ascii="Arial" w:hAnsi="Arial" w:cs="Arial"/>
          <w:b/>
          <w:kern w:val="0"/>
          <w:sz w:val="16"/>
          <w:szCs w:val="16"/>
        </w:rPr>
        <w:t>è da valutarsi in modo negativo</w:t>
      </w:r>
      <w:r w:rsidRPr="00492F8C">
        <w:rPr>
          <w:rFonts w:ascii="Arial" w:hAnsi="Arial" w:cs="Arial"/>
          <w:kern w:val="0"/>
          <w:sz w:val="16"/>
          <w:szCs w:val="16"/>
        </w:rPr>
        <w:t>.</w:t>
      </w:r>
    </w:p>
    <w:p w:rsidR="00492F8C" w:rsidRDefault="00492F8C" w:rsidP="00F17B0A">
      <w:pPr>
        <w:ind w:firstLine="284"/>
        <w:rPr>
          <w:rFonts w:ascii="Arial" w:hAnsi="Arial" w:cs="Arial"/>
          <w:kern w:val="0"/>
          <w:sz w:val="16"/>
          <w:szCs w:val="16"/>
        </w:rPr>
      </w:pPr>
    </w:p>
    <w:p w:rsidR="007C3CC6" w:rsidRPr="00492F8C" w:rsidRDefault="007C3CC6" w:rsidP="00F17B0A">
      <w:pPr>
        <w:ind w:firstLine="284"/>
        <w:rPr>
          <w:rFonts w:ascii="Arial" w:hAnsi="Arial" w:cs="Arial"/>
          <w:kern w:val="0"/>
          <w:sz w:val="16"/>
          <w:szCs w:val="16"/>
        </w:rPr>
      </w:pPr>
      <w:r w:rsidRPr="00492F8C">
        <w:rPr>
          <w:rFonts w:ascii="Arial" w:hAnsi="Arial" w:cs="Arial"/>
          <w:kern w:val="0"/>
          <w:sz w:val="16"/>
          <w:szCs w:val="16"/>
        </w:rPr>
        <w:t xml:space="preserve">Pertanto </w:t>
      </w:r>
      <w:r w:rsidRPr="00492F8C">
        <w:rPr>
          <w:rFonts w:ascii="Arial" w:hAnsi="Arial" w:cs="Arial"/>
          <w:b/>
          <w:kern w:val="0"/>
          <w:sz w:val="16"/>
          <w:szCs w:val="16"/>
        </w:rPr>
        <w:t>il docente stesso nel prossimo anno scolastico è sottoposto ad un secondo periodo di formazione e di prova, non rinnovabile</w:t>
      </w:r>
      <w:r w:rsidRPr="00492F8C">
        <w:rPr>
          <w:rFonts w:ascii="Arial" w:hAnsi="Arial" w:cs="Arial"/>
          <w:kern w:val="0"/>
          <w:sz w:val="16"/>
          <w:szCs w:val="16"/>
        </w:rPr>
        <w:t>.</w:t>
      </w:r>
    </w:p>
    <w:p w:rsidR="00D60DD0" w:rsidRDefault="007C3CC6" w:rsidP="00D60DD0">
      <w:pPr>
        <w:tabs>
          <w:tab w:val="left" w:leader="dot" w:pos="7371"/>
        </w:tabs>
        <w:rPr>
          <w:rFonts w:ascii="Arial" w:hAnsi="Arial" w:cs="Arial"/>
          <w:kern w:val="0"/>
          <w:sz w:val="16"/>
          <w:szCs w:val="16"/>
        </w:rPr>
      </w:pPr>
      <w:r w:rsidRPr="00492F8C">
        <w:rPr>
          <w:rFonts w:ascii="Arial" w:hAnsi="Arial" w:cs="Arial"/>
          <w:kern w:val="0"/>
          <w:sz w:val="16"/>
          <w:szCs w:val="16"/>
        </w:rPr>
        <w:t>Secondo quanto previsto dall</w:t>
      </w:r>
      <w:r w:rsidR="00F27B2D" w:rsidRPr="00492F8C">
        <w:rPr>
          <w:rFonts w:ascii="Arial" w:hAnsi="Arial" w:cs="Arial"/>
          <w:kern w:val="0"/>
          <w:sz w:val="16"/>
          <w:szCs w:val="16"/>
        </w:rPr>
        <w:t>'</w:t>
      </w:r>
      <w:r w:rsidRPr="00492F8C">
        <w:rPr>
          <w:rFonts w:ascii="Arial" w:hAnsi="Arial" w:cs="Arial"/>
          <w:kern w:val="0"/>
          <w:sz w:val="16"/>
          <w:szCs w:val="16"/>
        </w:rPr>
        <w:t>art. 14, del Decreto Miur del 27/10/2015 n. 850, questo Ufficio – in relazi</w:t>
      </w:r>
      <w:r w:rsidRPr="00492F8C">
        <w:rPr>
          <w:rFonts w:ascii="Arial" w:hAnsi="Arial" w:cs="Arial"/>
          <w:kern w:val="0"/>
          <w:sz w:val="16"/>
          <w:szCs w:val="16"/>
        </w:rPr>
        <w:t>o</w:t>
      </w:r>
      <w:r w:rsidRPr="00492F8C">
        <w:rPr>
          <w:rFonts w:ascii="Arial" w:hAnsi="Arial" w:cs="Arial"/>
          <w:kern w:val="0"/>
          <w:sz w:val="16"/>
          <w:szCs w:val="16"/>
        </w:rPr>
        <w:t>ne alle forme di criticità indicate e descritte in premessa – adotterà le seguenti forme di supporto form</w:t>
      </w:r>
      <w:r w:rsidRPr="00492F8C">
        <w:rPr>
          <w:rFonts w:ascii="Arial" w:hAnsi="Arial" w:cs="Arial"/>
          <w:kern w:val="0"/>
          <w:sz w:val="16"/>
          <w:szCs w:val="16"/>
        </w:rPr>
        <w:t>a</w:t>
      </w:r>
      <w:r w:rsidRPr="00492F8C">
        <w:rPr>
          <w:rFonts w:ascii="Arial" w:hAnsi="Arial" w:cs="Arial"/>
          <w:kern w:val="0"/>
          <w:sz w:val="16"/>
          <w:szCs w:val="16"/>
        </w:rPr>
        <w:t>tivo e di verifica del conseguimento degli standard richi</w:t>
      </w:r>
      <w:r w:rsidR="00D60DD0">
        <w:rPr>
          <w:rFonts w:ascii="Arial" w:hAnsi="Arial" w:cs="Arial"/>
          <w:kern w:val="0"/>
          <w:sz w:val="16"/>
          <w:szCs w:val="16"/>
        </w:rPr>
        <w:t xml:space="preserve">esti per la conferma in ruolo: </w:t>
      </w:r>
    </w:p>
    <w:p w:rsidR="00D60DD0" w:rsidRDefault="00D60DD0" w:rsidP="00D60DD0">
      <w:pPr>
        <w:tabs>
          <w:tab w:val="left" w:leader="dot" w:pos="7371"/>
        </w:tabs>
        <w:rPr>
          <w:rFonts w:ascii="Arial" w:hAnsi="Arial" w:cs="Arial"/>
          <w:kern w:val="0"/>
          <w:sz w:val="16"/>
          <w:szCs w:val="16"/>
        </w:rPr>
      </w:pPr>
    </w:p>
    <w:p w:rsidR="00D60DD0" w:rsidRDefault="00D60DD0" w:rsidP="00D60DD0">
      <w:pPr>
        <w:tabs>
          <w:tab w:val="left" w:leader="dot" w:pos="7371"/>
        </w:tabs>
        <w:rPr>
          <w:rFonts w:ascii="Arial" w:hAnsi="Arial" w:cs="Arial"/>
          <w:kern w:val="0"/>
          <w:sz w:val="16"/>
          <w:szCs w:val="16"/>
        </w:rPr>
      </w:pPr>
      <w:r>
        <w:rPr>
          <w:rFonts w:ascii="Arial" w:hAnsi="Arial" w:cs="Arial"/>
          <w:kern w:val="0"/>
          <w:sz w:val="16"/>
          <w:szCs w:val="16"/>
        </w:rPr>
        <w:tab/>
      </w:r>
    </w:p>
    <w:p w:rsidR="00D60DD0" w:rsidRDefault="00D60DD0" w:rsidP="00D60DD0">
      <w:pPr>
        <w:tabs>
          <w:tab w:val="left" w:leader="dot" w:pos="7371"/>
        </w:tabs>
        <w:rPr>
          <w:rFonts w:ascii="Arial" w:hAnsi="Arial" w:cs="Arial"/>
          <w:kern w:val="0"/>
          <w:sz w:val="16"/>
          <w:szCs w:val="16"/>
        </w:rPr>
      </w:pPr>
    </w:p>
    <w:p w:rsidR="00D60DD0" w:rsidRDefault="00D60DD0" w:rsidP="00D60DD0">
      <w:pPr>
        <w:tabs>
          <w:tab w:val="left" w:leader="dot" w:pos="7371"/>
        </w:tabs>
        <w:rPr>
          <w:rFonts w:ascii="Arial" w:hAnsi="Arial" w:cs="Arial"/>
          <w:kern w:val="0"/>
          <w:sz w:val="16"/>
          <w:szCs w:val="16"/>
        </w:rPr>
      </w:pPr>
      <w:r>
        <w:rPr>
          <w:rFonts w:ascii="Arial" w:hAnsi="Arial" w:cs="Arial"/>
          <w:kern w:val="0"/>
          <w:sz w:val="16"/>
          <w:szCs w:val="16"/>
        </w:rPr>
        <w:tab/>
      </w:r>
    </w:p>
    <w:p w:rsidR="00D60DD0" w:rsidRDefault="00D60DD0" w:rsidP="00D60DD0">
      <w:pPr>
        <w:tabs>
          <w:tab w:val="left" w:leader="dot" w:pos="7371"/>
        </w:tabs>
        <w:rPr>
          <w:rFonts w:ascii="Arial" w:hAnsi="Arial" w:cs="Arial"/>
          <w:kern w:val="0"/>
          <w:sz w:val="16"/>
          <w:szCs w:val="16"/>
        </w:rPr>
      </w:pPr>
    </w:p>
    <w:p w:rsidR="00D60DD0" w:rsidRPr="00492F8C" w:rsidRDefault="00D60DD0" w:rsidP="00D60DD0">
      <w:pPr>
        <w:tabs>
          <w:tab w:val="left" w:leader="dot" w:pos="7371"/>
        </w:tabs>
        <w:rPr>
          <w:rFonts w:ascii="Arial" w:hAnsi="Arial" w:cs="Arial"/>
          <w:kern w:val="0"/>
          <w:sz w:val="16"/>
          <w:szCs w:val="16"/>
        </w:rPr>
      </w:pPr>
      <w:r>
        <w:rPr>
          <w:rFonts w:ascii="Arial" w:hAnsi="Arial" w:cs="Arial"/>
          <w:kern w:val="0"/>
          <w:sz w:val="16"/>
          <w:szCs w:val="16"/>
        </w:rPr>
        <w:tab/>
      </w:r>
    </w:p>
    <w:p w:rsidR="00492F8C" w:rsidRDefault="00492F8C" w:rsidP="00F17B0A">
      <w:pPr>
        <w:ind w:firstLine="284"/>
        <w:rPr>
          <w:rFonts w:ascii="Arial" w:hAnsi="Arial" w:cs="Arial"/>
          <w:kern w:val="0"/>
          <w:sz w:val="16"/>
          <w:szCs w:val="16"/>
        </w:rPr>
      </w:pPr>
    </w:p>
    <w:p w:rsidR="007C3CC6" w:rsidRPr="00492F8C" w:rsidRDefault="007C3CC6" w:rsidP="00F17B0A">
      <w:pPr>
        <w:ind w:firstLine="284"/>
        <w:rPr>
          <w:rFonts w:ascii="Arial" w:hAnsi="Arial" w:cs="Arial"/>
          <w:kern w:val="0"/>
          <w:sz w:val="16"/>
          <w:szCs w:val="16"/>
        </w:rPr>
      </w:pPr>
      <w:r w:rsidRPr="00492F8C">
        <w:rPr>
          <w:rFonts w:ascii="Arial" w:hAnsi="Arial" w:cs="Arial"/>
          <w:kern w:val="0"/>
          <w:sz w:val="16"/>
          <w:szCs w:val="16"/>
        </w:rPr>
        <w:t>Durante il nuovo anno di prova e di formazione, secondo quanto stabilito dallo stesso art. 14, qu</w:t>
      </w:r>
      <w:r w:rsidRPr="00492F8C">
        <w:rPr>
          <w:rFonts w:ascii="Arial" w:hAnsi="Arial" w:cs="Arial"/>
          <w:kern w:val="0"/>
          <w:sz w:val="16"/>
          <w:szCs w:val="16"/>
        </w:rPr>
        <w:t>e</w:t>
      </w:r>
      <w:r w:rsidRPr="00492F8C">
        <w:rPr>
          <w:rFonts w:ascii="Arial" w:hAnsi="Arial" w:cs="Arial"/>
          <w:kern w:val="0"/>
          <w:sz w:val="16"/>
          <w:szCs w:val="16"/>
        </w:rPr>
        <w:t>sto Ufficio disporrà una o più verifiche, affidate ad un dirigente tecnico, per l</w:t>
      </w:r>
      <w:r w:rsidR="00F27B2D" w:rsidRPr="00492F8C">
        <w:rPr>
          <w:rFonts w:ascii="Arial" w:hAnsi="Arial" w:cs="Arial"/>
          <w:kern w:val="0"/>
          <w:sz w:val="16"/>
          <w:szCs w:val="16"/>
        </w:rPr>
        <w:t>'</w:t>
      </w:r>
      <w:r w:rsidRPr="00492F8C">
        <w:rPr>
          <w:rFonts w:ascii="Arial" w:hAnsi="Arial" w:cs="Arial"/>
          <w:kern w:val="0"/>
          <w:sz w:val="16"/>
          <w:szCs w:val="16"/>
        </w:rPr>
        <w:t>assunzione di ogni utile elemento di valutazione dell</w:t>
      </w:r>
      <w:r w:rsidR="00F27B2D" w:rsidRPr="00492F8C">
        <w:rPr>
          <w:rFonts w:ascii="Arial" w:hAnsi="Arial" w:cs="Arial"/>
          <w:kern w:val="0"/>
          <w:sz w:val="16"/>
          <w:szCs w:val="16"/>
        </w:rPr>
        <w:t>'</w:t>
      </w:r>
      <w:r w:rsidRPr="00492F8C">
        <w:rPr>
          <w:rFonts w:ascii="Arial" w:hAnsi="Arial" w:cs="Arial"/>
          <w:kern w:val="0"/>
          <w:sz w:val="16"/>
          <w:szCs w:val="16"/>
        </w:rPr>
        <w:t>idoneità del docente. La relazione rilasciata dal dirigente tecnico sarà parte integrante della documentazione che sarà esaminata in seconda istanza dal Comitato per la valutazione del servizio al termine del secondo periodo di prova.</w:t>
      </w:r>
    </w:p>
    <w:p w:rsidR="007C3CC6" w:rsidRPr="00492F8C" w:rsidRDefault="007C3CC6" w:rsidP="00F17B0A">
      <w:pPr>
        <w:ind w:firstLine="284"/>
        <w:rPr>
          <w:rFonts w:ascii="Arial" w:hAnsi="Arial" w:cs="Arial"/>
          <w:kern w:val="0"/>
          <w:sz w:val="16"/>
          <w:szCs w:val="16"/>
        </w:rPr>
      </w:pPr>
    </w:p>
    <w:p w:rsidR="007C3CC6" w:rsidRPr="00492F8C" w:rsidRDefault="007C3CC6" w:rsidP="00F17B0A">
      <w:pPr>
        <w:ind w:firstLine="284"/>
        <w:rPr>
          <w:rFonts w:ascii="Arial" w:hAnsi="Arial" w:cs="Arial"/>
          <w:kern w:val="0"/>
          <w:sz w:val="16"/>
          <w:szCs w:val="16"/>
        </w:rPr>
      </w:pPr>
      <w:r w:rsidRPr="00492F8C">
        <w:rPr>
          <w:rFonts w:ascii="Arial" w:hAnsi="Arial" w:cs="Arial"/>
          <w:kern w:val="0"/>
          <w:sz w:val="16"/>
          <w:szCs w:val="16"/>
        </w:rPr>
        <w:t>Avverso il presente decreto è esperibile impugnativa a norma dell</w:t>
      </w:r>
      <w:r w:rsidR="00F27B2D" w:rsidRPr="00492F8C">
        <w:rPr>
          <w:rFonts w:ascii="Arial" w:hAnsi="Arial" w:cs="Arial"/>
          <w:kern w:val="0"/>
          <w:sz w:val="16"/>
          <w:szCs w:val="16"/>
        </w:rPr>
        <w:t>'</w:t>
      </w:r>
      <w:r w:rsidRPr="00492F8C">
        <w:rPr>
          <w:rFonts w:ascii="Arial" w:hAnsi="Arial" w:cs="Arial"/>
          <w:kern w:val="0"/>
          <w:sz w:val="16"/>
          <w:szCs w:val="16"/>
        </w:rPr>
        <w:t>art. 63 e seguenti del d.lgs. 30 marzo 2001, n. 165 o, in alternativa, ricorso straordinario al Capo dello Stato entro centoventi giorni da</w:t>
      </w:r>
      <w:r w:rsidRPr="00492F8C">
        <w:rPr>
          <w:rFonts w:ascii="Arial" w:hAnsi="Arial" w:cs="Arial"/>
          <w:kern w:val="0"/>
          <w:sz w:val="16"/>
          <w:szCs w:val="16"/>
        </w:rPr>
        <w:t>l</w:t>
      </w:r>
      <w:r w:rsidRPr="00492F8C">
        <w:rPr>
          <w:rFonts w:ascii="Arial" w:hAnsi="Arial" w:cs="Arial"/>
          <w:kern w:val="0"/>
          <w:sz w:val="16"/>
          <w:szCs w:val="16"/>
        </w:rPr>
        <w:t>la notifica.</w:t>
      </w:r>
    </w:p>
    <w:p w:rsidR="007C3CC6" w:rsidRPr="00492F8C" w:rsidRDefault="007C3CC6" w:rsidP="00F17B0A">
      <w:pPr>
        <w:ind w:firstLine="284"/>
        <w:rPr>
          <w:rFonts w:ascii="Arial" w:hAnsi="Arial" w:cs="Arial"/>
          <w:kern w:val="0"/>
          <w:sz w:val="16"/>
          <w:szCs w:val="16"/>
        </w:rPr>
      </w:pPr>
    </w:p>
    <w:p w:rsidR="00492F8C" w:rsidRDefault="00492F8C" w:rsidP="00F17B0A">
      <w:pPr>
        <w:tabs>
          <w:tab w:val="left" w:pos="6379"/>
        </w:tabs>
        <w:ind w:firstLine="284"/>
        <w:jc w:val="right"/>
        <w:rPr>
          <w:rFonts w:ascii="Arial" w:hAnsi="Arial" w:cs="Arial"/>
          <w:kern w:val="0"/>
          <w:sz w:val="16"/>
          <w:szCs w:val="16"/>
        </w:rPr>
      </w:pPr>
    </w:p>
    <w:p w:rsidR="00492F8C" w:rsidRDefault="00492F8C" w:rsidP="00F17B0A">
      <w:pPr>
        <w:tabs>
          <w:tab w:val="left" w:pos="6379"/>
        </w:tabs>
        <w:ind w:firstLine="284"/>
        <w:jc w:val="right"/>
        <w:rPr>
          <w:rFonts w:ascii="Arial" w:hAnsi="Arial" w:cs="Arial"/>
          <w:kern w:val="0"/>
          <w:sz w:val="16"/>
          <w:szCs w:val="16"/>
        </w:rPr>
      </w:pPr>
    </w:p>
    <w:p w:rsidR="00492F8C" w:rsidRDefault="00492F8C" w:rsidP="00F17B0A">
      <w:pPr>
        <w:tabs>
          <w:tab w:val="left" w:pos="6379"/>
        </w:tabs>
        <w:ind w:firstLine="284"/>
        <w:jc w:val="right"/>
        <w:rPr>
          <w:rFonts w:ascii="Arial" w:hAnsi="Arial" w:cs="Arial"/>
          <w:kern w:val="0"/>
          <w:sz w:val="16"/>
          <w:szCs w:val="16"/>
        </w:rPr>
      </w:pPr>
    </w:p>
    <w:p w:rsidR="007C3CC6" w:rsidRPr="00492F8C" w:rsidRDefault="007C3CC6" w:rsidP="00F17B0A">
      <w:pPr>
        <w:tabs>
          <w:tab w:val="left" w:pos="6379"/>
        </w:tabs>
        <w:ind w:firstLine="284"/>
        <w:jc w:val="right"/>
        <w:rPr>
          <w:rFonts w:ascii="Arial" w:hAnsi="Arial" w:cs="Arial"/>
          <w:kern w:val="0"/>
          <w:sz w:val="16"/>
          <w:szCs w:val="16"/>
        </w:rPr>
      </w:pPr>
      <w:r w:rsidRPr="00492F8C">
        <w:rPr>
          <w:rFonts w:ascii="Arial" w:hAnsi="Arial" w:cs="Arial"/>
          <w:kern w:val="0"/>
          <w:sz w:val="16"/>
          <w:szCs w:val="16"/>
        </w:rPr>
        <w:t xml:space="preserve"> Il Dirigente Scolastico</w:t>
      </w:r>
    </w:p>
    <w:p w:rsidR="007C3CC6" w:rsidRPr="00492F8C" w:rsidRDefault="007C3CC6" w:rsidP="00F17B0A">
      <w:pPr>
        <w:tabs>
          <w:tab w:val="left" w:pos="6379"/>
        </w:tabs>
        <w:ind w:firstLine="284"/>
        <w:jc w:val="right"/>
        <w:rPr>
          <w:rFonts w:ascii="Arial" w:hAnsi="Arial" w:cs="Arial"/>
          <w:kern w:val="0"/>
          <w:sz w:val="16"/>
          <w:szCs w:val="16"/>
        </w:rPr>
      </w:pPr>
      <w:r w:rsidRPr="00492F8C">
        <w:rPr>
          <w:rFonts w:ascii="Arial" w:hAnsi="Arial" w:cs="Arial"/>
          <w:kern w:val="0"/>
          <w:sz w:val="16"/>
          <w:szCs w:val="16"/>
        </w:rPr>
        <w:t>.....................................</w:t>
      </w:r>
    </w:p>
    <w:p w:rsidR="00592957" w:rsidRPr="00492F8C" w:rsidRDefault="00592957" w:rsidP="00F17B0A">
      <w:pPr>
        <w:ind w:firstLine="284"/>
        <w:jc w:val="left"/>
        <w:rPr>
          <w:rFonts w:ascii="Arial" w:hAnsi="Arial" w:cs="Arial"/>
          <w:smallCaps/>
          <w:color w:val="00000A"/>
          <w:kern w:val="0"/>
          <w:sz w:val="16"/>
          <w:szCs w:val="16"/>
        </w:rPr>
      </w:pPr>
    </w:p>
    <w:sectPr w:rsidR="00592957" w:rsidRPr="00492F8C" w:rsidSect="00F077A8">
      <w:footnotePr>
        <w:numRestart w:val="eachPage"/>
      </w:footnotePr>
      <w:pgSz w:w="10206" w:h="14175" w:code="178"/>
      <w:pgMar w:top="1531" w:right="1418" w:bottom="1418" w:left="1418" w:header="737" w:footer="907"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6D" w:rsidRDefault="00E9736D">
      <w:r>
        <w:separator/>
      </w:r>
    </w:p>
  </w:endnote>
  <w:endnote w:type="continuationSeparator" w:id="0">
    <w:p w:rsidR="00E9736D" w:rsidRDefault="00E9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6D" w:rsidRDefault="00E9736D">
      <w:r>
        <w:separator/>
      </w:r>
    </w:p>
  </w:footnote>
  <w:footnote w:type="continuationSeparator" w:id="0">
    <w:p w:rsidR="00E9736D" w:rsidRDefault="00E9736D">
      <w:r>
        <w:continuationSeparator/>
      </w:r>
    </w:p>
  </w:footnote>
  <w:footnote w:id="1">
    <w:p w:rsidR="008153E4" w:rsidRPr="00F17B0A" w:rsidRDefault="008153E4" w:rsidP="00F17B0A">
      <w:pPr>
        <w:pStyle w:val="Testonotaapidipagina"/>
        <w:spacing w:line="240" w:lineRule="auto"/>
        <w:ind w:firstLine="284"/>
        <w:rPr>
          <w:rFonts w:ascii="Arial" w:hAnsi="Arial" w:cs="Arial"/>
          <w:sz w:val="14"/>
          <w:szCs w:val="14"/>
        </w:rPr>
      </w:pPr>
      <w:r w:rsidRPr="00F17B0A">
        <w:rPr>
          <w:rStyle w:val="Rimandonotaapidipagina"/>
          <w:rFonts w:ascii="Arial" w:hAnsi="Arial" w:cs="Arial"/>
          <w:sz w:val="14"/>
          <w:szCs w:val="14"/>
        </w:rPr>
        <w:footnoteRef/>
      </w:r>
      <w:r w:rsidRPr="00F17B0A">
        <w:rPr>
          <w:rFonts w:ascii="Arial" w:hAnsi="Arial" w:cs="Arial"/>
          <w:sz w:val="14"/>
          <w:szCs w:val="14"/>
        </w:rPr>
        <w:t xml:space="preserve"> Indicare l'atto formale con cui è stata disposta l'assunzione: Contratto individuale di lavoro, Nota dell'Amministr</w:t>
      </w:r>
      <w:r w:rsidRPr="00F17B0A">
        <w:rPr>
          <w:rFonts w:ascii="Arial" w:hAnsi="Arial" w:cs="Arial"/>
          <w:sz w:val="14"/>
          <w:szCs w:val="14"/>
        </w:rPr>
        <w:t>a</w:t>
      </w:r>
      <w:r w:rsidRPr="00F17B0A">
        <w:rPr>
          <w:rFonts w:ascii="Arial" w:hAnsi="Arial" w:cs="Arial"/>
          <w:sz w:val="14"/>
          <w:szCs w:val="14"/>
        </w:rPr>
        <w:t>zione ecc.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8"/>
    <w:lvl w:ilvl="0">
      <w:start w:val="1"/>
      <w:numFmt w:val="bullet"/>
      <w:lvlText w:val="-"/>
      <w:lvlJc w:val="left"/>
      <w:pPr>
        <w:tabs>
          <w:tab w:val="num" w:pos="0"/>
        </w:tabs>
        <w:ind w:left="720" w:hanging="360"/>
      </w:pPr>
      <w:rPr>
        <w:rFonts w:ascii="Calibri" w:hAnsi="Calibri"/>
        <w:sz w:val="16"/>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19"/>
    <w:lvl w:ilvl="0">
      <w:start w:val="1"/>
      <w:numFmt w:val="bullet"/>
      <w:lvlText w:val=""/>
      <w:lvlJc w:val="left"/>
      <w:pPr>
        <w:tabs>
          <w:tab w:val="num" w:pos="0"/>
        </w:tabs>
        <w:ind w:left="1004" w:hanging="360"/>
      </w:pPr>
      <w:rPr>
        <w:rFonts w:ascii="Symbol" w:hAnsi="Symbol"/>
        <w:caps w:val="0"/>
        <w:smallCaps w:val="0"/>
        <w:vanish w:val="0"/>
        <w:color w:val="00000A"/>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2">
    <w:nsid w:val="00000003"/>
    <w:multiLevelType w:val="multilevel"/>
    <w:tmpl w:val="00000003"/>
    <w:name w:val="WWNum20"/>
    <w:lvl w:ilvl="0">
      <w:start w:val="1"/>
      <w:numFmt w:val="bullet"/>
      <w:lvlText w:val=""/>
      <w:lvlJc w:val="left"/>
      <w:pPr>
        <w:tabs>
          <w:tab w:val="num" w:pos="0"/>
        </w:tabs>
        <w:ind w:left="988" w:hanging="420"/>
      </w:pPr>
      <w:rPr>
        <w:rFonts w:ascii="Symbol" w:hAnsi="Symbol"/>
        <w:caps w:val="0"/>
        <w:smallCaps w:val="0"/>
        <w:vanish w:val="0"/>
        <w:color w:val="00000A"/>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attachedTemplate r:id="rId1"/>
  <w:defaultTabStop w:val="709"/>
  <w:autoHyphenation/>
  <w:hyphenationZone w:val="284"/>
  <w:drawingGridHorizontalSpacing w:val="187"/>
  <w:displayVertic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C6"/>
    <w:rsid w:val="00014879"/>
    <w:rsid w:val="00022747"/>
    <w:rsid w:val="00025934"/>
    <w:rsid w:val="0007483D"/>
    <w:rsid w:val="00080350"/>
    <w:rsid w:val="00086056"/>
    <w:rsid w:val="00092A12"/>
    <w:rsid w:val="000D01CC"/>
    <w:rsid w:val="000D37C2"/>
    <w:rsid w:val="000E3330"/>
    <w:rsid w:val="00111807"/>
    <w:rsid w:val="00130ABC"/>
    <w:rsid w:val="00137F40"/>
    <w:rsid w:val="001612E1"/>
    <w:rsid w:val="001D4344"/>
    <w:rsid w:val="00233812"/>
    <w:rsid w:val="0024539C"/>
    <w:rsid w:val="002566B6"/>
    <w:rsid w:val="00294D72"/>
    <w:rsid w:val="002D66FD"/>
    <w:rsid w:val="00312FBD"/>
    <w:rsid w:val="00356662"/>
    <w:rsid w:val="00376CA0"/>
    <w:rsid w:val="003E77D9"/>
    <w:rsid w:val="0043077A"/>
    <w:rsid w:val="00492F8C"/>
    <w:rsid w:val="004940EA"/>
    <w:rsid w:val="004A30EB"/>
    <w:rsid w:val="004A74C9"/>
    <w:rsid w:val="004C0D3D"/>
    <w:rsid w:val="0050392B"/>
    <w:rsid w:val="00517616"/>
    <w:rsid w:val="00520612"/>
    <w:rsid w:val="00525B6B"/>
    <w:rsid w:val="00535B15"/>
    <w:rsid w:val="00537718"/>
    <w:rsid w:val="00592957"/>
    <w:rsid w:val="005968DC"/>
    <w:rsid w:val="005D32A7"/>
    <w:rsid w:val="005D767C"/>
    <w:rsid w:val="005E0782"/>
    <w:rsid w:val="005E0A0E"/>
    <w:rsid w:val="005E4F91"/>
    <w:rsid w:val="005E6ED5"/>
    <w:rsid w:val="00601FC4"/>
    <w:rsid w:val="00682E4C"/>
    <w:rsid w:val="00683D9C"/>
    <w:rsid w:val="0069089D"/>
    <w:rsid w:val="006B1699"/>
    <w:rsid w:val="006B5A99"/>
    <w:rsid w:val="006D49BE"/>
    <w:rsid w:val="006E350F"/>
    <w:rsid w:val="006E7087"/>
    <w:rsid w:val="006F4505"/>
    <w:rsid w:val="00716048"/>
    <w:rsid w:val="00737909"/>
    <w:rsid w:val="007714C9"/>
    <w:rsid w:val="0078181A"/>
    <w:rsid w:val="007A3367"/>
    <w:rsid w:val="007C3CC6"/>
    <w:rsid w:val="007E3915"/>
    <w:rsid w:val="007E5E0E"/>
    <w:rsid w:val="007F5AD1"/>
    <w:rsid w:val="007F5EB2"/>
    <w:rsid w:val="008153E4"/>
    <w:rsid w:val="0085176E"/>
    <w:rsid w:val="00885F9B"/>
    <w:rsid w:val="008C0CB6"/>
    <w:rsid w:val="008D441A"/>
    <w:rsid w:val="008D4CB5"/>
    <w:rsid w:val="008E0E8D"/>
    <w:rsid w:val="008E466A"/>
    <w:rsid w:val="00971757"/>
    <w:rsid w:val="00980BA2"/>
    <w:rsid w:val="00983890"/>
    <w:rsid w:val="009C4C84"/>
    <w:rsid w:val="00A44236"/>
    <w:rsid w:val="00A47D34"/>
    <w:rsid w:val="00A52B2C"/>
    <w:rsid w:val="00A54048"/>
    <w:rsid w:val="00A62FF6"/>
    <w:rsid w:val="00AB71C9"/>
    <w:rsid w:val="00AD13E5"/>
    <w:rsid w:val="00AD1D38"/>
    <w:rsid w:val="00B52538"/>
    <w:rsid w:val="00B56105"/>
    <w:rsid w:val="00B62AAE"/>
    <w:rsid w:val="00B641A4"/>
    <w:rsid w:val="00B747E0"/>
    <w:rsid w:val="00B77A28"/>
    <w:rsid w:val="00B96A9C"/>
    <w:rsid w:val="00BB4F2F"/>
    <w:rsid w:val="00BE45A7"/>
    <w:rsid w:val="00C16E47"/>
    <w:rsid w:val="00C17AD5"/>
    <w:rsid w:val="00D201C3"/>
    <w:rsid w:val="00D60DD0"/>
    <w:rsid w:val="00D75592"/>
    <w:rsid w:val="00DB0532"/>
    <w:rsid w:val="00DB2714"/>
    <w:rsid w:val="00DD2CD0"/>
    <w:rsid w:val="00E4142D"/>
    <w:rsid w:val="00E50648"/>
    <w:rsid w:val="00E80129"/>
    <w:rsid w:val="00E9736D"/>
    <w:rsid w:val="00EA21CC"/>
    <w:rsid w:val="00EB7529"/>
    <w:rsid w:val="00ED2918"/>
    <w:rsid w:val="00F077A8"/>
    <w:rsid w:val="00F17B0A"/>
    <w:rsid w:val="00F22A0D"/>
    <w:rsid w:val="00F27B2D"/>
    <w:rsid w:val="00FE79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3CC6"/>
    <w:pPr>
      <w:jc w:val="both"/>
    </w:pPr>
    <w:rPr>
      <w:kern w:val="1"/>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dsp">
    <w:name w:val="nds p"/>
    <w:basedOn w:val="Normale"/>
    <w:pPr>
      <w:spacing w:line="220" w:lineRule="exact"/>
      <w:ind w:firstLine="284"/>
    </w:pPr>
    <w:rPr>
      <w:color w:val="000000"/>
    </w:rPr>
  </w:style>
  <w:style w:type="paragraph" w:customStyle="1" w:styleId="ndstit">
    <w:name w:val="nds tit"/>
    <w:basedOn w:val="ndsp"/>
    <w:next w:val="ndsp"/>
    <w:pPr>
      <w:ind w:firstLine="0"/>
      <w:jc w:val="center"/>
    </w:pPr>
    <w:rPr>
      <w:b/>
      <w:bCs/>
      <w:caps/>
      <w:sz w:val="18"/>
    </w:rPr>
  </w:style>
  <w:style w:type="paragraph" w:customStyle="1" w:styleId="ndsart">
    <w:name w:val="nds art"/>
    <w:basedOn w:val="ndsp"/>
    <w:next w:val="ndsp"/>
    <w:pPr>
      <w:keepNext/>
      <w:ind w:firstLine="0"/>
      <w:jc w:val="center"/>
    </w:pPr>
    <w:rPr>
      <w:i/>
      <w:iC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NormaleWeb">
    <w:name w:val="Normal (Web)"/>
    <w:basedOn w:val="Normale"/>
    <w:semiHidden/>
    <w:pPr>
      <w:ind w:firstLine="135"/>
    </w:pPr>
    <w:rPr>
      <w:rFonts w:ascii="Verdana" w:eastAsia="Arial Unicode MS" w:hAnsi="Verdana" w:cs="Arial Unicode MS"/>
      <w:szCs w:val="20"/>
    </w:rPr>
  </w:style>
  <w:style w:type="character" w:customStyle="1" w:styleId="titolodoc1">
    <w:name w:val="titolodoc1"/>
    <w:basedOn w:val="Carpredefinitoparagrafo"/>
    <w:rPr>
      <w:b w:val="0"/>
      <w:bCs w:val="0"/>
      <w:i/>
      <w:iCs/>
    </w:rPr>
  </w:style>
  <w:style w:type="character" w:styleId="Collegamentoipertestuale">
    <w:name w:val="Hyperlink"/>
    <w:basedOn w:val="Carpredefinitoparagrafo"/>
    <w:semiHidden/>
    <w:rPr>
      <w:color w:val="0000FF"/>
      <w:u w:val="single"/>
    </w:rPr>
  </w:style>
  <w:style w:type="paragraph" w:styleId="Testonotaapidipagina">
    <w:name w:val="footnote text"/>
    <w:basedOn w:val="Normale"/>
    <w:next w:val="Normale"/>
    <w:link w:val="TestonotaapidipaginaCarattere"/>
    <w:rsid w:val="007C3CC6"/>
    <w:pPr>
      <w:suppressLineNumbers/>
      <w:spacing w:line="200" w:lineRule="exact"/>
      <w:ind w:firstLine="300"/>
    </w:pPr>
    <w:rPr>
      <w:rFonts w:eastAsia="Lucida Sans Unicode"/>
      <w:kern w:val="18"/>
      <w:sz w:val="16"/>
    </w:rPr>
  </w:style>
  <w:style w:type="character" w:customStyle="1" w:styleId="TestonotaapidipaginaCarattere">
    <w:name w:val="Testo nota a piè di pagina Carattere"/>
    <w:basedOn w:val="Carpredefinitoparagrafo"/>
    <w:link w:val="Testonotaapidipagina"/>
    <w:rsid w:val="007C3CC6"/>
    <w:rPr>
      <w:rFonts w:eastAsia="Lucida Sans Unicode"/>
      <w:kern w:val="18"/>
      <w:sz w:val="16"/>
      <w:szCs w:val="24"/>
    </w:rPr>
  </w:style>
  <w:style w:type="character" w:styleId="Rimandonotaapidipagina">
    <w:name w:val="footnote reference"/>
    <w:rsid w:val="007C3CC6"/>
    <w:rPr>
      <w:sz w:val="16"/>
      <w:vertAlign w:val="superscript"/>
    </w:rPr>
  </w:style>
  <w:style w:type="table" w:styleId="Grigliatabella">
    <w:name w:val="Table Grid"/>
    <w:basedOn w:val="Tabellanormale"/>
    <w:rsid w:val="007C3C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uscolettoCentratoGrassetto">
    <w:name w:val="Maiuscoletto Centrato Grassetto"/>
    <w:basedOn w:val="Normale"/>
    <w:autoRedefine/>
    <w:rsid w:val="00B96A9C"/>
    <w:pPr>
      <w:jc w:val="center"/>
    </w:pPr>
    <w:rPr>
      <w:bCs/>
      <w:smallCaps/>
      <w:kern w:val="20"/>
      <w:szCs w:val="20"/>
    </w:rPr>
  </w:style>
  <w:style w:type="paragraph" w:customStyle="1" w:styleId="Paragrafoelenco1">
    <w:name w:val="Paragrafo elenco1"/>
    <w:basedOn w:val="Normale"/>
    <w:rsid w:val="007C3CC6"/>
    <w:pPr>
      <w:suppressAutoHyphens/>
      <w:spacing w:after="200" w:line="276" w:lineRule="auto"/>
      <w:ind w:left="720"/>
      <w:jc w:val="left"/>
    </w:pPr>
    <w:rPr>
      <w:rFonts w:ascii="Calibri" w:hAnsi="Calibri" w:cs="Calibri"/>
      <w:sz w:val="22"/>
      <w:szCs w:val="22"/>
      <w:lang w:eastAsia="ar-SA"/>
    </w:rPr>
  </w:style>
  <w:style w:type="character" w:customStyle="1" w:styleId="Corsivo">
    <w:name w:val="Corsivo"/>
    <w:rsid w:val="007C3CC6"/>
    <w:rPr>
      <w:i/>
    </w:rPr>
  </w:style>
  <w:style w:type="character" w:customStyle="1" w:styleId="Rimandonotaapidipagina1">
    <w:name w:val="Rimando nota a piè di pagina1"/>
    <w:rsid w:val="007C3CC6"/>
    <w:rPr>
      <w:sz w:val="16"/>
      <w:vertAlign w:val="superscript"/>
    </w:rPr>
  </w:style>
  <w:style w:type="character" w:customStyle="1" w:styleId="Caratterenotaapidipagina">
    <w:name w:val="Carattere nota a piè di pagina"/>
    <w:rsid w:val="007C3CC6"/>
  </w:style>
  <w:style w:type="paragraph" w:customStyle="1" w:styleId="Testonotaapidipagina1">
    <w:name w:val="Testo nota a piè di pagina1"/>
    <w:basedOn w:val="Normale"/>
    <w:rsid w:val="007C3CC6"/>
    <w:rPr>
      <w:rFonts w:ascii="Times" w:hAnsi="Times"/>
      <w:sz w:val="16"/>
      <w:szCs w:val="20"/>
    </w:rPr>
  </w:style>
  <w:style w:type="paragraph" w:customStyle="1" w:styleId="Paragrafoelenco2">
    <w:name w:val="Paragrafo elenco2"/>
    <w:basedOn w:val="Normale"/>
    <w:rsid w:val="007C3CC6"/>
    <w:pPr>
      <w:ind w:left="720"/>
      <w:contextualSpacing/>
      <w:jc w:val="left"/>
    </w:pPr>
    <w:rPr>
      <w:rFonts w:eastAsia="Calibri"/>
      <w:sz w:val="24"/>
    </w:rPr>
  </w:style>
  <w:style w:type="paragraph" w:customStyle="1" w:styleId="NormaleWeb1">
    <w:name w:val="Normale (Web)1"/>
    <w:basedOn w:val="Normale"/>
    <w:rsid w:val="007C3CC6"/>
    <w:pPr>
      <w:suppressAutoHyphens/>
      <w:spacing w:before="280" w:after="280"/>
      <w:jc w:val="left"/>
    </w:pPr>
    <w:rPr>
      <w:rFonts w:ascii="Verdana" w:hAnsi="Verdana" w:cs="Verdana"/>
      <w:color w:val="284D6D"/>
      <w:sz w:val="17"/>
      <w:szCs w:val="17"/>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3CC6"/>
    <w:pPr>
      <w:jc w:val="both"/>
    </w:pPr>
    <w:rPr>
      <w:kern w:val="1"/>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dsp">
    <w:name w:val="nds p"/>
    <w:basedOn w:val="Normale"/>
    <w:pPr>
      <w:spacing w:line="220" w:lineRule="exact"/>
      <w:ind w:firstLine="284"/>
    </w:pPr>
    <w:rPr>
      <w:color w:val="000000"/>
    </w:rPr>
  </w:style>
  <w:style w:type="paragraph" w:customStyle="1" w:styleId="ndstit">
    <w:name w:val="nds tit"/>
    <w:basedOn w:val="ndsp"/>
    <w:next w:val="ndsp"/>
    <w:pPr>
      <w:ind w:firstLine="0"/>
      <w:jc w:val="center"/>
    </w:pPr>
    <w:rPr>
      <w:b/>
      <w:bCs/>
      <w:caps/>
      <w:sz w:val="18"/>
    </w:rPr>
  </w:style>
  <w:style w:type="paragraph" w:customStyle="1" w:styleId="ndsart">
    <w:name w:val="nds art"/>
    <w:basedOn w:val="ndsp"/>
    <w:next w:val="ndsp"/>
    <w:pPr>
      <w:keepNext/>
      <w:ind w:firstLine="0"/>
      <w:jc w:val="center"/>
    </w:pPr>
    <w:rPr>
      <w:i/>
      <w:iC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NormaleWeb">
    <w:name w:val="Normal (Web)"/>
    <w:basedOn w:val="Normale"/>
    <w:semiHidden/>
    <w:pPr>
      <w:ind w:firstLine="135"/>
    </w:pPr>
    <w:rPr>
      <w:rFonts w:ascii="Verdana" w:eastAsia="Arial Unicode MS" w:hAnsi="Verdana" w:cs="Arial Unicode MS"/>
      <w:szCs w:val="20"/>
    </w:rPr>
  </w:style>
  <w:style w:type="character" w:customStyle="1" w:styleId="titolodoc1">
    <w:name w:val="titolodoc1"/>
    <w:basedOn w:val="Carpredefinitoparagrafo"/>
    <w:rPr>
      <w:b w:val="0"/>
      <w:bCs w:val="0"/>
      <w:i/>
      <w:iCs/>
    </w:rPr>
  </w:style>
  <w:style w:type="character" w:styleId="Collegamentoipertestuale">
    <w:name w:val="Hyperlink"/>
    <w:basedOn w:val="Carpredefinitoparagrafo"/>
    <w:semiHidden/>
    <w:rPr>
      <w:color w:val="0000FF"/>
      <w:u w:val="single"/>
    </w:rPr>
  </w:style>
  <w:style w:type="paragraph" w:styleId="Testonotaapidipagina">
    <w:name w:val="footnote text"/>
    <w:basedOn w:val="Normale"/>
    <w:next w:val="Normale"/>
    <w:link w:val="TestonotaapidipaginaCarattere"/>
    <w:rsid w:val="007C3CC6"/>
    <w:pPr>
      <w:suppressLineNumbers/>
      <w:spacing w:line="200" w:lineRule="exact"/>
      <w:ind w:firstLine="300"/>
    </w:pPr>
    <w:rPr>
      <w:rFonts w:eastAsia="Lucida Sans Unicode"/>
      <w:kern w:val="18"/>
      <w:sz w:val="16"/>
    </w:rPr>
  </w:style>
  <w:style w:type="character" w:customStyle="1" w:styleId="TestonotaapidipaginaCarattere">
    <w:name w:val="Testo nota a piè di pagina Carattere"/>
    <w:basedOn w:val="Carpredefinitoparagrafo"/>
    <w:link w:val="Testonotaapidipagina"/>
    <w:rsid w:val="007C3CC6"/>
    <w:rPr>
      <w:rFonts w:eastAsia="Lucida Sans Unicode"/>
      <w:kern w:val="18"/>
      <w:sz w:val="16"/>
      <w:szCs w:val="24"/>
    </w:rPr>
  </w:style>
  <w:style w:type="character" w:styleId="Rimandonotaapidipagina">
    <w:name w:val="footnote reference"/>
    <w:rsid w:val="007C3CC6"/>
    <w:rPr>
      <w:sz w:val="16"/>
      <w:vertAlign w:val="superscript"/>
    </w:rPr>
  </w:style>
  <w:style w:type="table" w:styleId="Grigliatabella">
    <w:name w:val="Table Grid"/>
    <w:basedOn w:val="Tabellanormale"/>
    <w:rsid w:val="007C3C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uscolettoCentratoGrassetto">
    <w:name w:val="Maiuscoletto Centrato Grassetto"/>
    <w:basedOn w:val="Normale"/>
    <w:autoRedefine/>
    <w:rsid w:val="00B96A9C"/>
    <w:pPr>
      <w:jc w:val="center"/>
    </w:pPr>
    <w:rPr>
      <w:bCs/>
      <w:smallCaps/>
      <w:kern w:val="20"/>
      <w:szCs w:val="20"/>
    </w:rPr>
  </w:style>
  <w:style w:type="paragraph" w:customStyle="1" w:styleId="Paragrafoelenco1">
    <w:name w:val="Paragrafo elenco1"/>
    <w:basedOn w:val="Normale"/>
    <w:rsid w:val="007C3CC6"/>
    <w:pPr>
      <w:suppressAutoHyphens/>
      <w:spacing w:after="200" w:line="276" w:lineRule="auto"/>
      <w:ind w:left="720"/>
      <w:jc w:val="left"/>
    </w:pPr>
    <w:rPr>
      <w:rFonts w:ascii="Calibri" w:hAnsi="Calibri" w:cs="Calibri"/>
      <w:sz w:val="22"/>
      <w:szCs w:val="22"/>
      <w:lang w:eastAsia="ar-SA"/>
    </w:rPr>
  </w:style>
  <w:style w:type="character" w:customStyle="1" w:styleId="Corsivo">
    <w:name w:val="Corsivo"/>
    <w:rsid w:val="007C3CC6"/>
    <w:rPr>
      <w:i/>
    </w:rPr>
  </w:style>
  <w:style w:type="character" w:customStyle="1" w:styleId="Rimandonotaapidipagina1">
    <w:name w:val="Rimando nota a piè di pagina1"/>
    <w:rsid w:val="007C3CC6"/>
    <w:rPr>
      <w:sz w:val="16"/>
      <w:vertAlign w:val="superscript"/>
    </w:rPr>
  </w:style>
  <w:style w:type="character" w:customStyle="1" w:styleId="Caratterenotaapidipagina">
    <w:name w:val="Carattere nota a piè di pagina"/>
    <w:rsid w:val="007C3CC6"/>
  </w:style>
  <w:style w:type="paragraph" w:customStyle="1" w:styleId="Testonotaapidipagina1">
    <w:name w:val="Testo nota a piè di pagina1"/>
    <w:basedOn w:val="Normale"/>
    <w:rsid w:val="007C3CC6"/>
    <w:rPr>
      <w:rFonts w:ascii="Times" w:hAnsi="Times"/>
      <w:sz w:val="16"/>
      <w:szCs w:val="20"/>
    </w:rPr>
  </w:style>
  <w:style w:type="paragraph" w:customStyle="1" w:styleId="Paragrafoelenco2">
    <w:name w:val="Paragrafo elenco2"/>
    <w:basedOn w:val="Normale"/>
    <w:rsid w:val="007C3CC6"/>
    <w:pPr>
      <w:ind w:left="720"/>
      <w:contextualSpacing/>
      <w:jc w:val="left"/>
    </w:pPr>
    <w:rPr>
      <w:rFonts w:eastAsia="Calibri"/>
      <w:sz w:val="24"/>
    </w:rPr>
  </w:style>
  <w:style w:type="paragraph" w:customStyle="1" w:styleId="NormaleWeb1">
    <w:name w:val="Normale (Web)1"/>
    <w:basedOn w:val="Normale"/>
    <w:rsid w:val="007C3CC6"/>
    <w:pPr>
      <w:suppressAutoHyphens/>
      <w:spacing w:before="280" w:after="280"/>
      <w:jc w:val="left"/>
    </w:pPr>
    <w:rPr>
      <w:rFonts w:ascii="Verdana" w:hAnsi="Verdana" w:cs="Verdana"/>
      <w:color w:val="284D6D"/>
      <w:sz w:val="17"/>
      <w:szCs w:val="1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g\impagina\_template\nds.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C5D0E-25E6-4A8E-ACCE-1EFF6EF6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nds.dotx</Template>
  <TotalTime>0</TotalTime>
  <Pages>2</Pages>
  <Words>957</Words>
  <Characters>5457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tecnodid</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cp:lastPrinted>2016-04-19T12:37:00Z</cp:lastPrinted>
  <dcterms:created xsi:type="dcterms:W3CDTF">2016-05-09T08:15:00Z</dcterms:created>
  <dcterms:modified xsi:type="dcterms:W3CDTF">2016-05-09T08:15:00Z</dcterms:modified>
</cp:coreProperties>
</file>